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A1C" w:rsidRPr="008A4BBD" w:rsidRDefault="004B4A1C">
      <w:pPr>
        <w:pStyle w:val="Heading1"/>
        <w:rPr>
          <w:rStyle w:val="Emphasis"/>
          <w:rFonts w:asciiTheme="minorHAnsi" w:hAnsiTheme="minorHAnsi" w:cstheme="minorHAnsi"/>
          <w:i w:val="0"/>
          <w:sz w:val="22"/>
          <w:szCs w:val="22"/>
        </w:rPr>
      </w:pPr>
      <w:r w:rsidRPr="008A4BBD">
        <w:rPr>
          <w:rStyle w:val="Emphasis"/>
          <w:rFonts w:asciiTheme="minorHAnsi" w:hAnsiTheme="minorHAnsi" w:cstheme="minorHAnsi"/>
          <w:i w:val="0"/>
          <w:sz w:val="22"/>
          <w:szCs w:val="22"/>
        </w:rPr>
        <w:t>Evansville High School</w:t>
      </w:r>
      <w:r w:rsidRPr="008A4BBD">
        <w:rPr>
          <w:rStyle w:val="Emphasis"/>
          <w:rFonts w:asciiTheme="minorHAnsi" w:hAnsiTheme="minorHAnsi" w:cstheme="minorHAnsi"/>
          <w:i w:val="0"/>
          <w:sz w:val="22"/>
          <w:szCs w:val="22"/>
        </w:rPr>
        <w:tab/>
      </w:r>
      <w:r w:rsidRPr="008A4BBD">
        <w:rPr>
          <w:rStyle w:val="Emphasis"/>
          <w:rFonts w:asciiTheme="minorHAnsi" w:hAnsiTheme="minorHAnsi" w:cstheme="minorHAnsi"/>
          <w:i w:val="0"/>
          <w:sz w:val="22"/>
          <w:szCs w:val="22"/>
        </w:rPr>
        <w:tab/>
      </w:r>
      <w:r w:rsidRPr="008A4BBD">
        <w:rPr>
          <w:rStyle w:val="Emphasis"/>
          <w:rFonts w:asciiTheme="minorHAnsi" w:hAnsiTheme="minorHAnsi" w:cstheme="minorHAnsi"/>
          <w:i w:val="0"/>
          <w:sz w:val="22"/>
          <w:szCs w:val="22"/>
        </w:rPr>
        <w:tab/>
      </w:r>
      <w:r w:rsidRPr="008A4BBD">
        <w:rPr>
          <w:rStyle w:val="Emphasis"/>
          <w:rFonts w:asciiTheme="minorHAnsi" w:hAnsiTheme="minorHAnsi" w:cstheme="minorHAnsi"/>
          <w:i w:val="0"/>
          <w:sz w:val="22"/>
          <w:szCs w:val="22"/>
        </w:rPr>
        <w:tab/>
      </w:r>
      <w:r w:rsidRPr="008A4BBD">
        <w:rPr>
          <w:rStyle w:val="Emphasis"/>
          <w:rFonts w:asciiTheme="minorHAnsi" w:hAnsiTheme="minorHAnsi" w:cstheme="minorHAnsi"/>
          <w:i w:val="0"/>
          <w:sz w:val="22"/>
          <w:szCs w:val="22"/>
        </w:rPr>
        <w:tab/>
      </w:r>
      <w:r w:rsidR="006B531E">
        <w:rPr>
          <w:rStyle w:val="Emphasis"/>
          <w:rFonts w:asciiTheme="minorHAnsi" w:hAnsiTheme="minorHAnsi" w:cstheme="minorHAnsi"/>
          <w:i w:val="0"/>
          <w:sz w:val="22"/>
          <w:szCs w:val="22"/>
        </w:rPr>
        <w:tab/>
      </w:r>
      <w:r w:rsidR="006B531E">
        <w:rPr>
          <w:rStyle w:val="Emphasis"/>
          <w:rFonts w:asciiTheme="minorHAnsi" w:hAnsiTheme="minorHAnsi" w:cstheme="minorHAnsi"/>
          <w:i w:val="0"/>
          <w:sz w:val="22"/>
          <w:szCs w:val="22"/>
        </w:rPr>
        <w:tab/>
      </w:r>
      <w:r w:rsidR="006B531E">
        <w:rPr>
          <w:rStyle w:val="Emphasis"/>
          <w:rFonts w:asciiTheme="minorHAnsi" w:hAnsiTheme="minorHAnsi" w:cstheme="minorHAnsi"/>
          <w:i w:val="0"/>
          <w:sz w:val="22"/>
          <w:szCs w:val="22"/>
        </w:rPr>
        <w:tab/>
      </w:r>
      <w:r w:rsidRPr="008A4BBD">
        <w:rPr>
          <w:rStyle w:val="Emphasis"/>
          <w:rFonts w:asciiTheme="minorHAnsi" w:hAnsiTheme="minorHAnsi" w:cstheme="minorHAnsi"/>
          <w:i w:val="0"/>
          <w:sz w:val="22"/>
          <w:szCs w:val="22"/>
        </w:rPr>
        <w:t>Name: ______________________</w:t>
      </w:r>
    </w:p>
    <w:p w:rsidR="004B4A1C" w:rsidRPr="008A4BBD" w:rsidRDefault="00E03F55">
      <w:pPr>
        <w:rPr>
          <w:rStyle w:val="Emphasis"/>
          <w:rFonts w:asciiTheme="minorHAnsi" w:eastAsia="Arial Narrow" w:hAnsiTheme="minorHAnsi" w:cstheme="minorHAnsi"/>
          <w:i w:val="0"/>
        </w:rPr>
      </w:pPr>
      <w:r>
        <w:rPr>
          <w:rStyle w:val="Emphasis"/>
          <w:rFonts w:asciiTheme="minorHAnsi" w:eastAsia="Arial Narrow" w:hAnsiTheme="minorHAnsi" w:cstheme="minorHAnsi"/>
          <w:i w:val="0"/>
        </w:rPr>
        <w:t>Advanced Biology</w:t>
      </w:r>
      <w:r w:rsidR="00CE18FA">
        <w:rPr>
          <w:rStyle w:val="Emphasis"/>
          <w:rFonts w:asciiTheme="minorHAnsi" w:eastAsia="Arial Narrow" w:hAnsiTheme="minorHAnsi" w:cstheme="minorHAnsi"/>
          <w:i w:val="0"/>
        </w:rPr>
        <w:tab/>
      </w:r>
      <w:r w:rsidR="004B4A1C" w:rsidRPr="008A4BBD">
        <w:rPr>
          <w:rStyle w:val="Emphasis"/>
          <w:rFonts w:asciiTheme="minorHAnsi" w:eastAsia="Arial Narrow" w:hAnsiTheme="minorHAnsi" w:cstheme="minorHAnsi"/>
          <w:i w:val="0"/>
        </w:rPr>
        <w:tab/>
      </w:r>
      <w:r w:rsidR="004B4A1C" w:rsidRPr="008A4BBD">
        <w:rPr>
          <w:rStyle w:val="Emphasis"/>
          <w:rFonts w:asciiTheme="minorHAnsi" w:eastAsia="Arial Narrow" w:hAnsiTheme="minorHAnsi" w:cstheme="minorHAnsi"/>
          <w:i w:val="0"/>
        </w:rPr>
        <w:tab/>
      </w:r>
      <w:r w:rsidR="004B4A1C" w:rsidRPr="008A4BBD">
        <w:rPr>
          <w:rStyle w:val="Emphasis"/>
          <w:rFonts w:asciiTheme="minorHAnsi" w:eastAsia="Arial Narrow" w:hAnsiTheme="minorHAnsi" w:cstheme="minorHAnsi"/>
          <w:i w:val="0"/>
        </w:rPr>
        <w:tab/>
      </w:r>
      <w:r w:rsidR="004B4A1C" w:rsidRPr="008A4BBD">
        <w:rPr>
          <w:rStyle w:val="Emphasis"/>
          <w:rFonts w:asciiTheme="minorHAnsi" w:eastAsia="Arial Narrow" w:hAnsiTheme="minorHAnsi" w:cstheme="minorHAnsi"/>
          <w:i w:val="0"/>
        </w:rPr>
        <w:tab/>
      </w:r>
      <w:r w:rsidR="008A4BBD">
        <w:rPr>
          <w:rStyle w:val="Emphasis"/>
          <w:rFonts w:asciiTheme="minorHAnsi" w:eastAsia="Arial Narrow" w:hAnsiTheme="minorHAnsi" w:cstheme="minorHAnsi"/>
          <w:i w:val="0"/>
        </w:rPr>
        <w:tab/>
      </w:r>
      <w:r w:rsidR="006B531E">
        <w:rPr>
          <w:rStyle w:val="Emphasis"/>
          <w:rFonts w:asciiTheme="minorHAnsi" w:eastAsia="Arial Narrow" w:hAnsiTheme="minorHAnsi" w:cstheme="minorHAnsi"/>
          <w:i w:val="0"/>
        </w:rPr>
        <w:tab/>
      </w:r>
      <w:r w:rsidR="006B531E">
        <w:rPr>
          <w:rStyle w:val="Emphasis"/>
          <w:rFonts w:asciiTheme="minorHAnsi" w:eastAsia="Arial Narrow" w:hAnsiTheme="minorHAnsi" w:cstheme="minorHAnsi"/>
          <w:i w:val="0"/>
        </w:rPr>
        <w:tab/>
      </w:r>
      <w:r w:rsidR="004B4A1C" w:rsidRPr="008A4BBD">
        <w:rPr>
          <w:rStyle w:val="Emphasis"/>
          <w:rFonts w:asciiTheme="minorHAnsi" w:eastAsia="Arial Narrow" w:hAnsiTheme="minorHAnsi" w:cstheme="minorHAnsi"/>
          <w:i w:val="0"/>
        </w:rPr>
        <w:t xml:space="preserve">Date: ________     </w:t>
      </w:r>
      <w:r w:rsidR="008A4BBD">
        <w:rPr>
          <w:rStyle w:val="Emphasis"/>
          <w:rFonts w:asciiTheme="minorHAnsi" w:eastAsia="Arial Narrow" w:hAnsiTheme="minorHAnsi" w:cstheme="minorHAnsi"/>
          <w:i w:val="0"/>
        </w:rPr>
        <w:t>Hour: ______</w:t>
      </w:r>
      <w:r w:rsidR="00381D91" w:rsidRPr="008A4BBD">
        <w:rPr>
          <w:rStyle w:val="Emphasis"/>
          <w:rFonts w:asciiTheme="minorHAnsi" w:eastAsia="Arial Narrow" w:hAnsiTheme="minorHAnsi" w:cstheme="minorHAnsi"/>
          <w:i w:val="0"/>
        </w:rPr>
        <w:t>__</w:t>
      </w:r>
    </w:p>
    <w:p w:rsidR="00381D91" w:rsidRDefault="00381D91">
      <w:pPr>
        <w:rPr>
          <w:rStyle w:val="Emphasis"/>
          <w:rFonts w:asciiTheme="minorHAnsi" w:eastAsia="Arial Narrow" w:hAnsiTheme="minorHAnsi" w:cstheme="minorHAnsi"/>
          <w:i w:val="0"/>
        </w:rPr>
      </w:pPr>
      <w:r w:rsidRPr="008A4BBD">
        <w:rPr>
          <w:rStyle w:val="Emphasis"/>
          <w:rFonts w:asciiTheme="minorHAnsi" w:eastAsia="Arial Narrow" w:hAnsiTheme="minorHAnsi" w:cstheme="minorHAnsi"/>
          <w:i w:val="0"/>
        </w:rPr>
        <w:t>Ms. Stalder</w:t>
      </w:r>
    </w:p>
    <w:p w:rsidR="0078702F" w:rsidRPr="008A4BBD" w:rsidRDefault="00FF29D5" w:rsidP="006B531E">
      <w:pPr>
        <w:pStyle w:val="Heading2"/>
        <w:rPr>
          <w:rStyle w:val="Emphasis"/>
          <w:rFonts w:asciiTheme="minorHAnsi" w:hAnsiTheme="minorHAnsi" w:cstheme="minorHAnsi"/>
          <w:b/>
          <w:i w:val="0"/>
          <w:sz w:val="22"/>
          <w:szCs w:val="22"/>
        </w:rPr>
      </w:pPr>
      <w:r>
        <w:rPr>
          <w:rStyle w:val="Emphasis"/>
          <w:rFonts w:asciiTheme="minorHAnsi" w:hAnsiTheme="minorHAnsi" w:cstheme="minorHAnsi"/>
          <w:b/>
          <w:i w:val="0"/>
          <w:sz w:val="22"/>
          <w:szCs w:val="22"/>
        </w:rPr>
        <w:t xml:space="preserve">UNIT </w:t>
      </w:r>
      <w:r w:rsidR="000D2E66">
        <w:rPr>
          <w:rStyle w:val="Emphasis"/>
          <w:rFonts w:asciiTheme="minorHAnsi" w:hAnsiTheme="minorHAnsi" w:cstheme="minorHAnsi"/>
          <w:b/>
          <w:i w:val="0"/>
          <w:sz w:val="22"/>
          <w:szCs w:val="22"/>
        </w:rPr>
        <w:t xml:space="preserve">FOUR </w:t>
      </w:r>
      <w:r w:rsidR="004B4A1C" w:rsidRPr="008A4BBD">
        <w:rPr>
          <w:rStyle w:val="Emphasis"/>
          <w:rFonts w:asciiTheme="minorHAnsi" w:hAnsiTheme="minorHAnsi" w:cstheme="minorHAnsi"/>
          <w:b/>
          <w:i w:val="0"/>
          <w:sz w:val="22"/>
          <w:szCs w:val="22"/>
        </w:rPr>
        <w:t>CALENDAR</w:t>
      </w:r>
    </w:p>
    <w:p w:rsidR="004B4A1C" w:rsidRPr="008A4BBD" w:rsidRDefault="00CE18FA" w:rsidP="006B531E">
      <w:pPr>
        <w:jc w:val="center"/>
        <w:rPr>
          <w:rStyle w:val="Emphasis"/>
          <w:rFonts w:asciiTheme="minorHAnsi" w:eastAsia="Arial Narrow" w:hAnsiTheme="minorHAnsi" w:cstheme="minorHAnsi"/>
          <w:b/>
          <w:i w:val="0"/>
        </w:rPr>
      </w:pPr>
      <w:r>
        <w:rPr>
          <w:rStyle w:val="Emphasis"/>
          <w:rFonts w:asciiTheme="minorHAnsi" w:eastAsia="Arial Narrow" w:hAnsiTheme="minorHAnsi" w:cstheme="minorHAnsi"/>
          <w:b/>
          <w:i w:val="0"/>
        </w:rPr>
        <w:t>2013-2014</w:t>
      </w:r>
    </w:p>
    <w:p w:rsidR="004B4A1C" w:rsidRPr="008A4BBD" w:rsidRDefault="004B4A1C" w:rsidP="006B531E">
      <w:pPr>
        <w:jc w:val="center"/>
        <w:rPr>
          <w:rStyle w:val="Emphasis"/>
          <w:rFonts w:asciiTheme="minorHAnsi" w:eastAsia="Arial Narrow" w:hAnsiTheme="minorHAnsi" w:cstheme="minorHAnsi"/>
          <w:i w:val="0"/>
        </w:rPr>
      </w:pPr>
    </w:p>
    <w:p w:rsidR="00FF29D5" w:rsidRPr="00C40555" w:rsidRDefault="000D2E66" w:rsidP="00FF29D5">
      <w:pPr>
        <w:jc w:val="center"/>
        <w:rPr>
          <w:rStyle w:val="Emphasis"/>
          <w:rFonts w:asciiTheme="minorHAnsi" w:eastAsia="Arial Narrow" w:hAnsiTheme="minorHAnsi" w:cstheme="minorHAnsi"/>
          <w:i w:val="0"/>
          <w:u w:val="single"/>
        </w:rPr>
      </w:pPr>
      <w:r>
        <w:rPr>
          <w:rStyle w:val="Emphasis"/>
          <w:rFonts w:asciiTheme="minorHAnsi" w:eastAsia="Arial Narrow" w:hAnsiTheme="minorHAnsi" w:cstheme="minorHAnsi"/>
          <w:i w:val="0"/>
          <w:u w:val="single"/>
        </w:rPr>
        <w:t>Cell Cycle and Reproduction</w:t>
      </w:r>
    </w:p>
    <w:p w:rsidR="000D2E66" w:rsidRDefault="000D2E66" w:rsidP="006B531E">
      <w:pPr>
        <w:pStyle w:val="NoSpacing"/>
        <w:jc w:val="center"/>
        <w:rPr>
          <w:rFonts w:eastAsia="Times New Roman" w:cs="Arial"/>
          <w:i/>
          <w:color w:val="000000"/>
          <w:sz w:val="18"/>
          <w:szCs w:val="18"/>
        </w:rPr>
      </w:pPr>
      <w:r>
        <w:rPr>
          <w:rFonts w:eastAsia="Times New Roman" w:cs="Arial"/>
          <w:i/>
          <w:color w:val="000000"/>
          <w:sz w:val="18"/>
          <w:szCs w:val="18"/>
        </w:rPr>
        <w:t>Chapter 9: Cell Cycle and Cellular Reproduction</w:t>
      </w:r>
    </w:p>
    <w:p w:rsidR="000D2E66" w:rsidRDefault="000D2E66" w:rsidP="006B531E">
      <w:pPr>
        <w:pStyle w:val="NoSpacing"/>
        <w:jc w:val="center"/>
        <w:rPr>
          <w:rFonts w:eastAsia="Times New Roman" w:cs="Arial"/>
          <w:i/>
          <w:color w:val="000000"/>
          <w:sz w:val="18"/>
          <w:szCs w:val="18"/>
        </w:rPr>
      </w:pPr>
      <w:r>
        <w:rPr>
          <w:rFonts w:eastAsia="Times New Roman" w:cs="Arial"/>
          <w:i/>
          <w:color w:val="000000"/>
          <w:sz w:val="18"/>
          <w:szCs w:val="18"/>
        </w:rPr>
        <w:t>Chapter 10: Meiosis and Sexual Reproduction</w:t>
      </w:r>
    </w:p>
    <w:p w:rsidR="00735815" w:rsidRPr="00CE18FA" w:rsidRDefault="00735815" w:rsidP="006B531E">
      <w:pPr>
        <w:pStyle w:val="NoSpacing"/>
        <w:jc w:val="center"/>
        <w:rPr>
          <w:rFonts w:eastAsia="Times New Roman" w:cs="Arial"/>
          <w:i/>
          <w:color w:val="000000"/>
          <w:sz w:val="18"/>
          <w:szCs w:val="18"/>
        </w:rPr>
      </w:pPr>
    </w:p>
    <w:p w:rsidR="004F6DED" w:rsidRPr="008A4BBD" w:rsidRDefault="004F6DED" w:rsidP="0078702F">
      <w:pPr>
        <w:jc w:val="center"/>
        <w:rPr>
          <w:rStyle w:val="Emphasis"/>
          <w:rFonts w:asciiTheme="minorHAnsi" w:eastAsia="Arial Narrow" w:hAnsiTheme="minorHAnsi" w:cstheme="minorHAnsi"/>
          <w:i w:val="0"/>
        </w:rPr>
      </w:pPr>
    </w:p>
    <w:p w:rsidR="004B4A1C" w:rsidRPr="008A4BBD" w:rsidRDefault="004B4A1C">
      <w:pPr>
        <w:rPr>
          <w:rStyle w:val="Emphasis"/>
          <w:rFonts w:asciiTheme="minorHAnsi" w:eastAsia="Arial Narrow" w:hAnsiTheme="minorHAnsi" w:cstheme="minorHAnsi"/>
          <w:i w:val="0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  <w:gridCol w:w="2160"/>
      </w:tblGrid>
      <w:tr w:rsidR="00C0009E" w:rsidTr="006B531E">
        <w:trPr>
          <w:trHeight w:val="1872"/>
        </w:trPr>
        <w:tc>
          <w:tcPr>
            <w:tcW w:w="2160" w:type="dxa"/>
          </w:tcPr>
          <w:p w:rsidR="004A54DF" w:rsidRDefault="004A54DF" w:rsidP="008A4BBD">
            <w:pPr>
              <w:jc w:val="right"/>
              <w:rPr>
                <w:rStyle w:val="Emphasis"/>
                <w:rFonts w:asciiTheme="minorHAnsi" w:hAnsiTheme="minorHAnsi" w:cstheme="minorHAnsi"/>
                <w:b/>
                <w:i w:val="0"/>
              </w:rPr>
            </w:pPr>
          </w:p>
          <w:p w:rsidR="004A54DF" w:rsidRDefault="004A54DF" w:rsidP="008A4BBD">
            <w:pPr>
              <w:jc w:val="right"/>
              <w:rPr>
                <w:rStyle w:val="Emphasis"/>
                <w:rFonts w:asciiTheme="minorHAnsi" w:hAnsiTheme="minorHAnsi" w:cstheme="minorHAnsi"/>
                <w:b/>
                <w:i w:val="0"/>
              </w:rPr>
            </w:pPr>
          </w:p>
          <w:p w:rsidR="00735815" w:rsidRPr="00735815" w:rsidRDefault="00735815" w:rsidP="004A54DF">
            <w:pPr>
              <w:jc w:val="center"/>
              <w:rPr>
                <w:rStyle w:val="Emphasis"/>
                <w:rFonts w:asciiTheme="minorHAnsi" w:hAnsiTheme="minorHAnsi" w:cstheme="minorHAnsi"/>
                <w:b/>
                <w:i w:val="0"/>
                <w:sz w:val="18"/>
                <w:szCs w:val="18"/>
              </w:rPr>
            </w:pPr>
          </w:p>
        </w:tc>
        <w:tc>
          <w:tcPr>
            <w:tcW w:w="2160" w:type="dxa"/>
          </w:tcPr>
          <w:p w:rsidR="008A4BBD" w:rsidRDefault="000D2E66" w:rsidP="008A4BBD">
            <w:pPr>
              <w:jc w:val="right"/>
              <w:rPr>
                <w:rStyle w:val="Emphasis"/>
                <w:rFonts w:asciiTheme="minorHAnsi" w:hAnsiTheme="minorHAnsi" w:cstheme="minorHAnsi"/>
                <w:b/>
                <w:i w:val="0"/>
              </w:rPr>
            </w:pPr>
            <w:r>
              <w:rPr>
                <w:rStyle w:val="Emphasis"/>
                <w:rFonts w:asciiTheme="minorHAnsi" w:hAnsiTheme="minorHAnsi" w:cstheme="minorHAnsi"/>
                <w:b/>
                <w:i w:val="0"/>
              </w:rPr>
              <w:t>March 11</w:t>
            </w:r>
          </w:p>
          <w:p w:rsidR="003552D1" w:rsidRDefault="003552D1" w:rsidP="004A54DF">
            <w:pPr>
              <w:rPr>
                <w:rStyle w:val="Emphasis"/>
                <w:rFonts w:asciiTheme="minorHAnsi" w:hAnsiTheme="minorHAnsi" w:cstheme="minorHAnsi"/>
                <w:b/>
                <w:i w:val="0"/>
              </w:rPr>
            </w:pPr>
          </w:p>
          <w:p w:rsidR="005F2C2C" w:rsidRDefault="005F2C2C" w:rsidP="004A54DF">
            <w:pPr>
              <w:jc w:val="center"/>
              <w:rPr>
                <w:rStyle w:val="Emphasis"/>
                <w:rFonts w:asciiTheme="minorHAnsi" w:hAnsiTheme="minorHAnsi" w:cstheme="minorHAnsi"/>
                <w:i w:val="0"/>
              </w:rPr>
            </w:pPr>
          </w:p>
          <w:p w:rsidR="00735815" w:rsidRDefault="000D2E66" w:rsidP="006B531E">
            <w:pPr>
              <w:jc w:val="center"/>
              <w:rPr>
                <w:rStyle w:val="Emphasis"/>
                <w:rFonts w:asciiTheme="minorHAnsi" w:hAnsiTheme="minorHAnsi" w:cstheme="minorHAnsi"/>
                <w:i w:val="0"/>
              </w:rPr>
            </w:pPr>
            <w:r>
              <w:rPr>
                <w:rStyle w:val="Emphasis"/>
                <w:rFonts w:asciiTheme="minorHAnsi" w:hAnsiTheme="minorHAnsi" w:cstheme="minorHAnsi"/>
                <w:i w:val="0"/>
              </w:rPr>
              <w:t>Intro to the Cell Cycle</w:t>
            </w:r>
          </w:p>
          <w:p w:rsidR="00735815" w:rsidRDefault="00735815" w:rsidP="006B531E">
            <w:pPr>
              <w:jc w:val="center"/>
              <w:rPr>
                <w:rStyle w:val="Emphasis"/>
                <w:rFonts w:asciiTheme="minorHAnsi" w:hAnsiTheme="minorHAnsi" w:cstheme="minorHAnsi"/>
                <w:i w:val="0"/>
              </w:rPr>
            </w:pPr>
          </w:p>
          <w:p w:rsidR="00D00FEF" w:rsidRDefault="00D00FEF" w:rsidP="00FF29D5">
            <w:pPr>
              <w:rPr>
                <w:rStyle w:val="Emphasis"/>
                <w:rFonts w:asciiTheme="minorHAnsi" w:hAnsiTheme="minorHAnsi" w:cstheme="minorHAnsi"/>
                <w:i w:val="0"/>
              </w:rPr>
            </w:pPr>
          </w:p>
          <w:p w:rsidR="00735815" w:rsidRDefault="000D2E66" w:rsidP="00FF29D5">
            <w:pPr>
              <w:jc w:val="center"/>
              <w:rPr>
                <w:rStyle w:val="Emphasis"/>
                <w:rFonts w:asciiTheme="minorHAnsi" w:hAnsiTheme="minorHAnsi" w:cstheme="minorHAnsi"/>
                <w:b/>
                <w:i w:val="0"/>
                <w:sz w:val="18"/>
                <w:szCs w:val="18"/>
              </w:rPr>
            </w:pPr>
            <w:r>
              <w:rPr>
                <w:rStyle w:val="Emphasis"/>
                <w:rFonts w:asciiTheme="minorHAnsi" w:hAnsiTheme="minorHAnsi" w:cstheme="minorHAnsi"/>
                <w:b/>
                <w:i w:val="0"/>
                <w:sz w:val="18"/>
                <w:szCs w:val="18"/>
              </w:rPr>
              <w:t>Read 9.1, 9.2</w:t>
            </w:r>
          </w:p>
          <w:p w:rsidR="00FF29D5" w:rsidRPr="00735815" w:rsidRDefault="00FF29D5" w:rsidP="00EA5BEF">
            <w:pPr>
              <w:jc w:val="center"/>
              <w:rPr>
                <w:rStyle w:val="Emphasis"/>
                <w:rFonts w:asciiTheme="minorHAnsi" w:hAnsiTheme="minorHAnsi" w:cstheme="minorHAnsi"/>
                <w:b/>
                <w:i w:val="0"/>
                <w:sz w:val="18"/>
                <w:szCs w:val="18"/>
              </w:rPr>
            </w:pPr>
            <w:r>
              <w:rPr>
                <w:rStyle w:val="Emphasis"/>
                <w:rFonts w:asciiTheme="minorHAnsi" w:hAnsiTheme="minorHAnsi" w:cstheme="minorHAnsi"/>
                <w:b/>
                <w:i w:val="0"/>
                <w:sz w:val="18"/>
                <w:szCs w:val="18"/>
              </w:rPr>
              <w:t xml:space="preserve">Review </w:t>
            </w:r>
            <w:r w:rsidR="00EA5BEF">
              <w:rPr>
                <w:rStyle w:val="Emphasis"/>
                <w:rFonts w:asciiTheme="minorHAnsi" w:hAnsiTheme="minorHAnsi" w:cstheme="minorHAnsi"/>
                <w:b/>
                <w:i w:val="0"/>
                <w:sz w:val="18"/>
                <w:szCs w:val="18"/>
              </w:rPr>
              <w:t>1-</w:t>
            </w:r>
            <w:r w:rsidR="00CB6E7F">
              <w:rPr>
                <w:rStyle w:val="Emphasis"/>
                <w:rFonts w:asciiTheme="minorHAnsi" w:hAnsiTheme="minorHAnsi" w:cstheme="minorHAnsi"/>
                <w:b/>
                <w:i w:val="0"/>
                <w:sz w:val="18"/>
                <w:szCs w:val="18"/>
              </w:rPr>
              <w:t>7, test 1,2, 6-10</w:t>
            </w:r>
          </w:p>
        </w:tc>
        <w:tc>
          <w:tcPr>
            <w:tcW w:w="2160" w:type="dxa"/>
          </w:tcPr>
          <w:p w:rsidR="008A4BBD" w:rsidRDefault="000D2E66" w:rsidP="008A4BBD">
            <w:pPr>
              <w:jc w:val="right"/>
              <w:rPr>
                <w:rStyle w:val="Emphasis"/>
                <w:rFonts w:asciiTheme="minorHAnsi" w:hAnsiTheme="minorHAnsi" w:cstheme="minorHAnsi"/>
                <w:b/>
                <w:i w:val="0"/>
              </w:rPr>
            </w:pPr>
            <w:r>
              <w:rPr>
                <w:rStyle w:val="Emphasis"/>
                <w:rFonts w:asciiTheme="minorHAnsi" w:hAnsiTheme="minorHAnsi" w:cstheme="minorHAnsi"/>
                <w:b/>
                <w:i w:val="0"/>
              </w:rPr>
              <w:t>12</w:t>
            </w:r>
          </w:p>
          <w:p w:rsidR="008C13FB" w:rsidRDefault="008C13FB" w:rsidP="008A4BBD">
            <w:pPr>
              <w:jc w:val="right"/>
              <w:rPr>
                <w:rStyle w:val="Emphasis"/>
                <w:rFonts w:asciiTheme="minorHAnsi" w:hAnsiTheme="minorHAnsi" w:cstheme="minorHAnsi"/>
                <w:b/>
                <w:i w:val="0"/>
              </w:rPr>
            </w:pPr>
          </w:p>
          <w:p w:rsidR="00FF29D5" w:rsidRDefault="00FF29D5" w:rsidP="008973E7">
            <w:pPr>
              <w:rPr>
                <w:rStyle w:val="Emphasis"/>
                <w:rFonts w:asciiTheme="minorHAnsi" w:hAnsiTheme="minorHAnsi" w:cstheme="minorHAnsi"/>
                <w:i w:val="0"/>
              </w:rPr>
            </w:pPr>
          </w:p>
          <w:p w:rsidR="00B67154" w:rsidRDefault="000D2E66" w:rsidP="00B67154">
            <w:pPr>
              <w:jc w:val="center"/>
              <w:rPr>
                <w:rStyle w:val="Emphasis"/>
                <w:rFonts w:asciiTheme="minorHAnsi" w:hAnsiTheme="minorHAnsi" w:cstheme="minorHAnsi"/>
                <w:i w:val="0"/>
              </w:rPr>
            </w:pPr>
            <w:r>
              <w:rPr>
                <w:rStyle w:val="Emphasis"/>
                <w:rFonts w:asciiTheme="minorHAnsi" w:hAnsiTheme="minorHAnsi" w:cstheme="minorHAnsi"/>
                <w:i w:val="0"/>
              </w:rPr>
              <w:t>Mitosis</w:t>
            </w:r>
          </w:p>
          <w:p w:rsidR="00D00FEF" w:rsidRDefault="00D00FEF" w:rsidP="00735815">
            <w:pPr>
              <w:rPr>
                <w:rStyle w:val="Emphasis"/>
                <w:rFonts w:asciiTheme="minorHAnsi" w:hAnsiTheme="minorHAnsi" w:cstheme="minorHAnsi"/>
                <w:b/>
                <w:i w:val="0"/>
                <w:sz w:val="18"/>
                <w:szCs w:val="18"/>
              </w:rPr>
            </w:pPr>
          </w:p>
          <w:p w:rsidR="00EF2EC2" w:rsidRDefault="00EF2EC2" w:rsidP="00BB17EB">
            <w:pPr>
              <w:jc w:val="center"/>
              <w:rPr>
                <w:rStyle w:val="Emphasis"/>
                <w:rFonts w:asciiTheme="minorHAnsi" w:hAnsiTheme="minorHAnsi" w:cstheme="minorHAnsi"/>
                <w:b/>
                <w:i w:val="0"/>
                <w:sz w:val="18"/>
                <w:szCs w:val="18"/>
              </w:rPr>
            </w:pPr>
          </w:p>
          <w:p w:rsidR="00EF2EC2" w:rsidRDefault="00EF2EC2" w:rsidP="00BB17EB">
            <w:pPr>
              <w:jc w:val="center"/>
              <w:rPr>
                <w:rStyle w:val="Emphasis"/>
                <w:rFonts w:asciiTheme="minorHAnsi" w:hAnsiTheme="minorHAnsi" w:cstheme="minorHAnsi"/>
                <w:b/>
                <w:i w:val="0"/>
                <w:sz w:val="18"/>
                <w:szCs w:val="18"/>
              </w:rPr>
            </w:pPr>
          </w:p>
          <w:p w:rsidR="00F550E3" w:rsidRDefault="00CB6E7F" w:rsidP="00BB17EB">
            <w:pPr>
              <w:jc w:val="center"/>
              <w:rPr>
                <w:rStyle w:val="Emphasis"/>
                <w:rFonts w:asciiTheme="minorHAnsi" w:hAnsiTheme="minorHAnsi" w:cstheme="minorHAnsi"/>
                <w:b/>
                <w:i w:val="0"/>
                <w:sz w:val="18"/>
                <w:szCs w:val="18"/>
              </w:rPr>
            </w:pPr>
            <w:r>
              <w:rPr>
                <w:rStyle w:val="Emphasis"/>
                <w:rFonts w:asciiTheme="minorHAnsi" w:hAnsiTheme="minorHAnsi" w:cstheme="minorHAnsi"/>
                <w:b/>
                <w:i w:val="0"/>
                <w:sz w:val="18"/>
                <w:szCs w:val="18"/>
              </w:rPr>
              <w:t>Read 9.3-9.4</w:t>
            </w:r>
          </w:p>
          <w:p w:rsidR="00FF29D5" w:rsidRPr="00F550E3" w:rsidRDefault="00CB6E7F" w:rsidP="00BB17EB">
            <w:pPr>
              <w:jc w:val="center"/>
              <w:rPr>
                <w:rStyle w:val="Emphasis"/>
                <w:rFonts w:asciiTheme="minorHAnsi" w:hAnsiTheme="minorHAnsi" w:cstheme="minorHAnsi"/>
                <w:b/>
                <w:i w:val="0"/>
                <w:sz w:val="18"/>
                <w:szCs w:val="18"/>
              </w:rPr>
            </w:pPr>
            <w:r>
              <w:rPr>
                <w:rStyle w:val="Emphasis"/>
                <w:rFonts w:asciiTheme="minorHAnsi" w:hAnsiTheme="minorHAnsi" w:cstheme="minorHAnsi"/>
                <w:b/>
                <w:i w:val="0"/>
                <w:sz w:val="18"/>
                <w:szCs w:val="18"/>
              </w:rPr>
              <w:t>Review 9-12</w:t>
            </w:r>
            <w:r w:rsidR="000A3765">
              <w:rPr>
                <w:rStyle w:val="Emphasis"/>
                <w:rFonts w:asciiTheme="minorHAnsi" w:hAnsiTheme="minorHAnsi" w:cstheme="minorHAnsi"/>
                <w:b/>
                <w:i w:val="0"/>
                <w:sz w:val="18"/>
                <w:szCs w:val="18"/>
              </w:rPr>
              <w:t>, test 12-20</w:t>
            </w:r>
          </w:p>
        </w:tc>
        <w:tc>
          <w:tcPr>
            <w:tcW w:w="2160" w:type="dxa"/>
          </w:tcPr>
          <w:p w:rsidR="008A4BBD" w:rsidRDefault="000D2E66" w:rsidP="008A4BBD">
            <w:pPr>
              <w:jc w:val="right"/>
              <w:rPr>
                <w:rStyle w:val="Emphasis"/>
                <w:rFonts w:asciiTheme="minorHAnsi" w:hAnsiTheme="minorHAnsi" w:cstheme="minorHAnsi"/>
                <w:b/>
                <w:i w:val="0"/>
              </w:rPr>
            </w:pPr>
            <w:r>
              <w:rPr>
                <w:rStyle w:val="Emphasis"/>
                <w:rFonts w:asciiTheme="minorHAnsi" w:hAnsiTheme="minorHAnsi" w:cstheme="minorHAnsi"/>
                <w:b/>
                <w:i w:val="0"/>
              </w:rPr>
              <w:t>13</w:t>
            </w:r>
          </w:p>
          <w:p w:rsidR="008C13FB" w:rsidRDefault="008C13FB" w:rsidP="008A4BBD">
            <w:pPr>
              <w:jc w:val="right"/>
              <w:rPr>
                <w:rStyle w:val="Emphasis"/>
                <w:rFonts w:asciiTheme="minorHAnsi" w:hAnsiTheme="minorHAnsi" w:cstheme="minorHAnsi"/>
                <w:b/>
                <w:i w:val="0"/>
              </w:rPr>
            </w:pPr>
          </w:p>
          <w:p w:rsidR="00BB17EB" w:rsidRDefault="00BB17EB" w:rsidP="008973E7">
            <w:pPr>
              <w:rPr>
                <w:rStyle w:val="Emphasis"/>
                <w:rFonts w:asciiTheme="minorHAnsi" w:hAnsiTheme="minorHAnsi" w:cstheme="minorHAnsi"/>
                <w:b/>
                <w:i w:val="0"/>
                <w:sz w:val="18"/>
                <w:szCs w:val="18"/>
              </w:rPr>
            </w:pPr>
          </w:p>
          <w:p w:rsidR="00D00FEF" w:rsidRDefault="000D2E66" w:rsidP="008973E7">
            <w:pPr>
              <w:jc w:val="center"/>
              <w:rPr>
                <w:rStyle w:val="Emphasis"/>
                <w:rFonts w:asciiTheme="minorHAnsi" w:hAnsiTheme="minorHAnsi" w:cstheme="minorHAnsi"/>
                <w:i w:val="0"/>
              </w:rPr>
            </w:pPr>
            <w:r>
              <w:rPr>
                <w:rStyle w:val="Emphasis"/>
                <w:rFonts w:asciiTheme="minorHAnsi" w:hAnsiTheme="minorHAnsi" w:cstheme="minorHAnsi"/>
                <w:i w:val="0"/>
              </w:rPr>
              <w:t>Meiosis</w:t>
            </w:r>
          </w:p>
          <w:p w:rsidR="00EF2EC2" w:rsidRPr="008973E7" w:rsidRDefault="00EF2EC2" w:rsidP="00EF2EC2">
            <w:pPr>
              <w:rPr>
                <w:rStyle w:val="Emphasis"/>
                <w:rFonts w:asciiTheme="minorHAnsi" w:hAnsiTheme="minorHAnsi" w:cstheme="minorHAnsi"/>
                <w:i w:val="0"/>
              </w:rPr>
            </w:pPr>
          </w:p>
          <w:p w:rsidR="00191A00" w:rsidRDefault="00D00FEF" w:rsidP="00FF29D5">
            <w:pPr>
              <w:jc w:val="center"/>
              <w:rPr>
                <w:rStyle w:val="Emphasis"/>
                <w:rFonts w:asciiTheme="minorHAnsi" w:hAnsiTheme="minorHAnsi" w:cstheme="minorHAnsi"/>
                <w:b/>
                <w:i w:val="0"/>
                <w:sz w:val="18"/>
                <w:szCs w:val="18"/>
              </w:rPr>
            </w:pPr>
            <w:r w:rsidRPr="003552D1">
              <w:rPr>
                <w:rStyle w:val="Emphasis"/>
                <w:rFonts w:asciiTheme="minorHAnsi" w:hAnsiTheme="minorHAnsi" w:cstheme="minorHAnsi"/>
                <w:b/>
                <w:i w:val="0"/>
                <w:sz w:val="18"/>
                <w:szCs w:val="18"/>
              </w:rPr>
              <w:t>R</w:t>
            </w:r>
            <w:r w:rsidR="000A3765">
              <w:rPr>
                <w:rStyle w:val="Emphasis"/>
                <w:rFonts w:asciiTheme="minorHAnsi" w:hAnsiTheme="minorHAnsi" w:cstheme="minorHAnsi"/>
                <w:b/>
                <w:i w:val="0"/>
                <w:sz w:val="18"/>
                <w:szCs w:val="18"/>
              </w:rPr>
              <w:t>ead 10.1-10.2</w:t>
            </w:r>
          </w:p>
          <w:p w:rsidR="00FF29D5" w:rsidRDefault="00FF29D5" w:rsidP="00FF29D5">
            <w:pPr>
              <w:jc w:val="center"/>
              <w:rPr>
                <w:rStyle w:val="Emphasis"/>
                <w:rFonts w:asciiTheme="minorHAnsi" w:hAnsiTheme="minorHAnsi" w:cstheme="minorHAnsi"/>
                <w:b/>
                <w:i w:val="0"/>
                <w:sz w:val="18"/>
                <w:szCs w:val="18"/>
              </w:rPr>
            </w:pPr>
            <w:r>
              <w:rPr>
                <w:rStyle w:val="Emphasis"/>
                <w:rFonts w:asciiTheme="minorHAnsi" w:hAnsiTheme="minorHAnsi" w:cstheme="minorHAnsi"/>
                <w:b/>
                <w:i w:val="0"/>
                <w:sz w:val="18"/>
                <w:szCs w:val="18"/>
              </w:rPr>
              <w:t xml:space="preserve">Review </w:t>
            </w:r>
            <w:r w:rsidR="000A3765">
              <w:rPr>
                <w:rStyle w:val="Emphasis"/>
                <w:rFonts w:asciiTheme="minorHAnsi" w:hAnsiTheme="minorHAnsi" w:cstheme="minorHAnsi"/>
                <w:b/>
                <w:i w:val="0"/>
                <w:sz w:val="18"/>
                <w:szCs w:val="18"/>
              </w:rPr>
              <w:t>1-4 test 1,2,5-8</w:t>
            </w:r>
          </w:p>
          <w:p w:rsidR="00FF29D5" w:rsidRPr="003552D1" w:rsidRDefault="00FF29D5" w:rsidP="00FF29D5">
            <w:pPr>
              <w:jc w:val="center"/>
              <w:rPr>
                <w:rStyle w:val="Emphasis"/>
                <w:rFonts w:asciiTheme="minorHAnsi" w:hAnsiTheme="minorHAnsi" w:cstheme="minorHAnsi"/>
                <w:b/>
                <w:i w:val="0"/>
                <w:sz w:val="18"/>
                <w:szCs w:val="18"/>
              </w:rPr>
            </w:pPr>
          </w:p>
        </w:tc>
        <w:tc>
          <w:tcPr>
            <w:tcW w:w="2160" w:type="dxa"/>
          </w:tcPr>
          <w:p w:rsidR="008A4BBD" w:rsidRDefault="000D2E66" w:rsidP="008A4BBD">
            <w:pPr>
              <w:jc w:val="right"/>
              <w:rPr>
                <w:rStyle w:val="Emphasis"/>
                <w:rFonts w:asciiTheme="minorHAnsi" w:hAnsiTheme="minorHAnsi" w:cstheme="minorHAnsi"/>
                <w:b/>
                <w:i w:val="0"/>
              </w:rPr>
            </w:pPr>
            <w:r>
              <w:rPr>
                <w:rStyle w:val="Emphasis"/>
                <w:rFonts w:asciiTheme="minorHAnsi" w:hAnsiTheme="minorHAnsi" w:cstheme="minorHAnsi"/>
                <w:b/>
                <w:i w:val="0"/>
              </w:rPr>
              <w:t>14</w:t>
            </w:r>
          </w:p>
          <w:p w:rsidR="00BB17EB" w:rsidRDefault="00BB17EB" w:rsidP="00D94FC2">
            <w:pPr>
              <w:rPr>
                <w:rStyle w:val="Emphasis"/>
                <w:rFonts w:asciiTheme="minorHAnsi" w:hAnsiTheme="minorHAnsi" w:cstheme="minorHAnsi"/>
                <w:i w:val="0"/>
              </w:rPr>
            </w:pPr>
          </w:p>
          <w:p w:rsidR="00D94FC2" w:rsidRDefault="00D94FC2" w:rsidP="00BB17EB">
            <w:pPr>
              <w:jc w:val="center"/>
              <w:rPr>
                <w:rStyle w:val="Emphasis"/>
                <w:rFonts w:asciiTheme="minorHAnsi" w:hAnsiTheme="minorHAnsi" w:cstheme="minorHAnsi"/>
                <w:i w:val="0"/>
              </w:rPr>
            </w:pPr>
          </w:p>
          <w:p w:rsidR="008E7F27" w:rsidRDefault="000D2E66" w:rsidP="008E7F27">
            <w:pPr>
              <w:jc w:val="center"/>
              <w:rPr>
                <w:rStyle w:val="Emphasis"/>
                <w:rFonts w:asciiTheme="minorHAnsi" w:hAnsiTheme="minorHAnsi" w:cstheme="minorHAnsi"/>
                <w:i w:val="0"/>
              </w:rPr>
            </w:pPr>
            <w:r>
              <w:rPr>
                <w:rStyle w:val="Emphasis"/>
                <w:rFonts w:asciiTheme="minorHAnsi" w:hAnsiTheme="minorHAnsi" w:cstheme="minorHAnsi"/>
                <w:i w:val="0"/>
              </w:rPr>
              <w:t>Genetic Variation as a result of Meiosis</w:t>
            </w:r>
          </w:p>
          <w:p w:rsidR="008973E7" w:rsidRDefault="000A3765" w:rsidP="000A3765">
            <w:pPr>
              <w:jc w:val="center"/>
              <w:rPr>
                <w:rStyle w:val="Emphasis"/>
                <w:rFonts w:asciiTheme="minorHAnsi" w:hAnsiTheme="minorHAnsi" w:cstheme="minorHAnsi"/>
                <w:b/>
                <w:i w:val="0"/>
                <w:sz w:val="18"/>
                <w:szCs w:val="18"/>
              </w:rPr>
            </w:pPr>
            <w:r w:rsidRPr="003552D1">
              <w:rPr>
                <w:rStyle w:val="Emphasis"/>
                <w:rFonts w:asciiTheme="minorHAnsi" w:hAnsiTheme="minorHAnsi" w:cstheme="minorHAnsi"/>
                <w:b/>
                <w:i w:val="0"/>
                <w:sz w:val="18"/>
                <w:szCs w:val="18"/>
              </w:rPr>
              <w:t>R</w:t>
            </w:r>
            <w:r>
              <w:rPr>
                <w:rStyle w:val="Emphasis"/>
                <w:rFonts w:asciiTheme="minorHAnsi" w:hAnsiTheme="minorHAnsi" w:cstheme="minorHAnsi"/>
                <w:b/>
                <w:i w:val="0"/>
                <w:sz w:val="18"/>
                <w:szCs w:val="18"/>
              </w:rPr>
              <w:t>ea</w:t>
            </w:r>
            <w:r>
              <w:rPr>
                <w:rStyle w:val="Emphasis"/>
                <w:rFonts w:asciiTheme="minorHAnsi" w:hAnsiTheme="minorHAnsi" w:cstheme="minorHAnsi"/>
                <w:b/>
                <w:i w:val="0"/>
                <w:sz w:val="18"/>
                <w:szCs w:val="18"/>
              </w:rPr>
              <w:t>d 10.3, 10.4</w:t>
            </w:r>
          </w:p>
          <w:p w:rsidR="003075BE" w:rsidRPr="00C268AB" w:rsidRDefault="000A3765" w:rsidP="00C268AB">
            <w:pPr>
              <w:jc w:val="center"/>
              <w:rPr>
                <w:rStyle w:val="Emphasis"/>
                <w:rFonts w:asciiTheme="minorHAnsi" w:hAnsiTheme="minorHAnsi" w:cstheme="minorHAnsi"/>
                <w:b/>
                <w:i w:val="0"/>
                <w:sz w:val="18"/>
                <w:szCs w:val="18"/>
              </w:rPr>
            </w:pPr>
            <w:r>
              <w:rPr>
                <w:rStyle w:val="Emphasis"/>
                <w:rFonts w:asciiTheme="minorHAnsi" w:hAnsiTheme="minorHAnsi" w:cstheme="minorHAnsi"/>
                <w:b/>
                <w:i w:val="0"/>
                <w:sz w:val="18"/>
                <w:szCs w:val="18"/>
              </w:rPr>
              <w:t>Review 5-7 test 10, 13,14,16</w:t>
            </w:r>
          </w:p>
        </w:tc>
      </w:tr>
      <w:tr w:rsidR="00C0009E" w:rsidTr="006B531E">
        <w:trPr>
          <w:trHeight w:val="1872"/>
        </w:trPr>
        <w:tc>
          <w:tcPr>
            <w:tcW w:w="2160" w:type="dxa"/>
          </w:tcPr>
          <w:p w:rsidR="008A4BBD" w:rsidRDefault="000D2E66" w:rsidP="008A4BBD">
            <w:pPr>
              <w:jc w:val="right"/>
              <w:rPr>
                <w:rStyle w:val="Emphasis"/>
                <w:rFonts w:asciiTheme="minorHAnsi" w:hAnsiTheme="minorHAnsi" w:cstheme="minorHAnsi"/>
                <w:b/>
                <w:i w:val="0"/>
              </w:rPr>
            </w:pPr>
            <w:r>
              <w:rPr>
                <w:rStyle w:val="Emphasis"/>
                <w:rFonts w:asciiTheme="minorHAnsi" w:hAnsiTheme="minorHAnsi" w:cstheme="minorHAnsi"/>
                <w:b/>
                <w:i w:val="0"/>
              </w:rPr>
              <w:t>17</w:t>
            </w:r>
          </w:p>
          <w:p w:rsidR="008C13FB" w:rsidRDefault="008C13FB" w:rsidP="008A4BBD">
            <w:pPr>
              <w:jc w:val="right"/>
              <w:rPr>
                <w:rStyle w:val="Emphasis"/>
                <w:rFonts w:asciiTheme="minorHAnsi" w:hAnsiTheme="minorHAnsi" w:cstheme="minorHAnsi"/>
                <w:b/>
                <w:i w:val="0"/>
              </w:rPr>
            </w:pPr>
          </w:p>
          <w:p w:rsidR="003240B9" w:rsidRDefault="003240B9" w:rsidP="00021233">
            <w:pPr>
              <w:rPr>
                <w:rStyle w:val="Emphasis"/>
                <w:rFonts w:asciiTheme="minorHAnsi" w:hAnsiTheme="minorHAnsi" w:cstheme="minorHAnsi"/>
                <w:i w:val="0"/>
              </w:rPr>
            </w:pPr>
          </w:p>
          <w:p w:rsidR="003240B9" w:rsidRPr="003240B9" w:rsidRDefault="000D2E66" w:rsidP="003240B9">
            <w:pPr>
              <w:jc w:val="center"/>
              <w:rPr>
                <w:rStyle w:val="Emphasis"/>
                <w:rFonts w:asciiTheme="minorHAnsi" w:hAnsiTheme="minorHAnsi" w:cstheme="minorHAnsi"/>
                <w:i w:val="0"/>
                <w:sz w:val="18"/>
                <w:szCs w:val="18"/>
              </w:rPr>
            </w:pPr>
            <w:r>
              <w:rPr>
                <w:rStyle w:val="Emphasis"/>
                <w:rFonts w:asciiTheme="minorHAnsi" w:hAnsiTheme="minorHAnsi" w:cstheme="minorHAnsi"/>
                <w:i w:val="0"/>
              </w:rPr>
              <w:t>Genetic Disorders</w:t>
            </w:r>
            <w:r w:rsidR="00C268AB">
              <w:rPr>
                <w:rStyle w:val="Emphasis"/>
                <w:rFonts w:asciiTheme="minorHAnsi" w:hAnsiTheme="minorHAnsi" w:cstheme="minorHAnsi"/>
                <w:i w:val="0"/>
              </w:rPr>
              <w:t xml:space="preserve"> and Review</w:t>
            </w:r>
          </w:p>
          <w:p w:rsidR="00FF59A6" w:rsidRDefault="00FF59A6" w:rsidP="00FF59A6">
            <w:pPr>
              <w:rPr>
                <w:rStyle w:val="Emphasis"/>
                <w:rFonts w:asciiTheme="minorHAnsi" w:hAnsiTheme="minorHAnsi" w:cstheme="minorHAnsi"/>
                <w:b/>
                <w:i w:val="0"/>
                <w:sz w:val="18"/>
                <w:szCs w:val="18"/>
              </w:rPr>
            </w:pPr>
          </w:p>
          <w:p w:rsidR="00191A00" w:rsidRPr="003552D1" w:rsidRDefault="00191A00" w:rsidP="00C268AB">
            <w:pPr>
              <w:rPr>
                <w:rStyle w:val="Emphasis"/>
                <w:rFonts w:asciiTheme="minorHAnsi" w:hAnsiTheme="minorHAnsi" w:cstheme="minorHAnsi"/>
                <w:b/>
                <w:i w:val="0"/>
                <w:sz w:val="18"/>
                <w:szCs w:val="18"/>
              </w:rPr>
            </w:pPr>
          </w:p>
        </w:tc>
        <w:tc>
          <w:tcPr>
            <w:tcW w:w="2160" w:type="dxa"/>
          </w:tcPr>
          <w:p w:rsidR="008A4BBD" w:rsidRDefault="000D2E66" w:rsidP="008A4BBD">
            <w:pPr>
              <w:jc w:val="right"/>
              <w:rPr>
                <w:rStyle w:val="Emphasis"/>
                <w:rFonts w:asciiTheme="minorHAnsi" w:hAnsiTheme="minorHAnsi" w:cstheme="minorHAnsi"/>
                <w:b/>
                <w:i w:val="0"/>
              </w:rPr>
            </w:pPr>
            <w:r>
              <w:rPr>
                <w:rStyle w:val="Emphasis"/>
                <w:rFonts w:asciiTheme="minorHAnsi" w:hAnsiTheme="minorHAnsi" w:cstheme="minorHAnsi"/>
                <w:b/>
                <w:i w:val="0"/>
              </w:rPr>
              <w:t>18</w:t>
            </w:r>
          </w:p>
          <w:p w:rsidR="003519A3" w:rsidRDefault="003519A3" w:rsidP="003519A3">
            <w:pPr>
              <w:rPr>
                <w:rStyle w:val="Emphasis"/>
                <w:rFonts w:asciiTheme="minorHAnsi" w:hAnsiTheme="minorHAnsi" w:cstheme="minorHAnsi"/>
                <w:i w:val="0"/>
              </w:rPr>
            </w:pPr>
          </w:p>
          <w:p w:rsidR="003519A3" w:rsidRDefault="003519A3" w:rsidP="003519A3">
            <w:pPr>
              <w:jc w:val="center"/>
              <w:rPr>
                <w:rStyle w:val="Emphasis"/>
                <w:rFonts w:asciiTheme="minorHAnsi" w:hAnsiTheme="minorHAnsi" w:cstheme="minorHAnsi"/>
                <w:i w:val="0"/>
              </w:rPr>
            </w:pPr>
          </w:p>
          <w:p w:rsidR="003240B9" w:rsidRPr="00021233" w:rsidRDefault="00021233" w:rsidP="00FF59A6">
            <w:pPr>
              <w:jc w:val="center"/>
              <w:rPr>
                <w:rStyle w:val="Emphasis"/>
                <w:rFonts w:asciiTheme="minorHAnsi" w:hAnsiTheme="minorHAnsi" w:cstheme="minorHAnsi"/>
                <w:b/>
                <w:i w:val="0"/>
                <w:sz w:val="18"/>
                <w:szCs w:val="18"/>
              </w:rPr>
            </w:pPr>
            <w:r w:rsidRPr="00021233">
              <w:rPr>
                <w:rStyle w:val="Emphasis"/>
                <w:rFonts w:asciiTheme="minorHAnsi" w:hAnsiTheme="minorHAnsi" w:cstheme="minorHAnsi"/>
                <w:b/>
                <w:i w:val="0"/>
              </w:rPr>
              <w:t>Unit 4 Exam</w:t>
            </w:r>
          </w:p>
          <w:p w:rsidR="00FF59A6" w:rsidRDefault="00FF59A6" w:rsidP="00C268AB">
            <w:pPr>
              <w:rPr>
                <w:rStyle w:val="Emphasis"/>
                <w:rFonts w:asciiTheme="minorHAnsi" w:hAnsiTheme="minorHAnsi" w:cstheme="minorHAnsi"/>
                <w:i w:val="0"/>
                <w:sz w:val="18"/>
                <w:szCs w:val="18"/>
              </w:rPr>
            </w:pPr>
          </w:p>
          <w:p w:rsidR="00FF59A6" w:rsidRDefault="00FF59A6" w:rsidP="00FF59A6">
            <w:pPr>
              <w:jc w:val="center"/>
              <w:rPr>
                <w:rStyle w:val="Emphasis"/>
                <w:rFonts w:asciiTheme="minorHAnsi" w:hAnsiTheme="minorHAnsi" w:cstheme="minorHAnsi"/>
                <w:i w:val="0"/>
                <w:sz w:val="18"/>
                <w:szCs w:val="18"/>
              </w:rPr>
            </w:pPr>
          </w:p>
          <w:p w:rsidR="00FF59A6" w:rsidRDefault="00FF59A6" w:rsidP="00FF59A6">
            <w:pPr>
              <w:jc w:val="center"/>
              <w:rPr>
                <w:rStyle w:val="Emphasis"/>
                <w:rFonts w:asciiTheme="minorHAnsi" w:hAnsiTheme="minorHAnsi" w:cstheme="minorHAnsi"/>
                <w:i w:val="0"/>
                <w:sz w:val="18"/>
                <w:szCs w:val="18"/>
              </w:rPr>
            </w:pPr>
          </w:p>
          <w:p w:rsidR="00191A00" w:rsidRPr="00FF59A6" w:rsidRDefault="00191A00" w:rsidP="00FF59A6">
            <w:pPr>
              <w:jc w:val="center"/>
              <w:rPr>
                <w:rStyle w:val="Emphasis"/>
                <w:rFonts w:asciiTheme="minorHAnsi" w:hAnsiTheme="minorHAnsi" w:cstheme="minorHAnsi"/>
                <w:b/>
                <w:i w:val="0"/>
                <w:sz w:val="18"/>
                <w:szCs w:val="18"/>
              </w:rPr>
            </w:pPr>
          </w:p>
        </w:tc>
        <w:tc>
          <w:tcPr>
            <w:tcW w:w="2160" w:type="dxa"/>
          </w:tcPr>
          <w:p w:rsidR="008A4BBD" w:rsidRDefault="000D2E66" w:rsidP="008A4BBD">
            <w:pPr>
              <w:jc w:val="right"/>
              <w:rPr>
                <w:rStyle w:val="Emphasis"/>
                <w:rFonts w:asciiTheme="minorHAnsi" w:hAnsiTheme="minorHAnsi" w:cstheme="minorHAnsi"/>
                <w:b/>
                <w:i w:val="0"/>
              </w:rPr>
            </w:pPr>
            <w:r>
              <w:rPr>
                <w:rStyle w:val="Emphasis"/>
                <w:rFonts w:asciiTheme="minorHAnsi" w:hAnsiTheme="minorHAnsi" w:cstheme="minorHAnsi"/>
                <w:b/>
                <w:i w:val="0"/>
              </w:rPr>
              <w:t>19</w:t>
            </w:r>
          </w:p>
          <w:p w:rsidR="004A54DF" w:rsidRDefault="004A54DF" w:rsidP="00E002A6">
            <w:pPr>
              <w:rPr>
                <w:rStyle w:val="Emphasis"/>
                <w:rFonts w:asciiTheme="minorHAnsi" w:hAnsiTheme="minorHAnsi" w:cstheme="minorHAnsi"/>
                <w:i w:val="0"/>
              </w:rPr>
            </w:pPr>
          </w:p>
          <w:p w:rsidR="00E002A6" w:rsidRDefault="00E002A6" w:rsidP="004A54DF">
            <w:pPr>
              <w:jc w:val="center"/>
              <w:rPr>
                <w:rStyle w:val="Emphasis"/>
                <w:rFonts w:asciiTheme="minorHAnsi" w:hAnsiTheme="minorHAnsi" w:cstheme="minorHAnsi"/>
                <w:b/>
                <w:i w:val="0"/>
              </w:rPr>
            </w:pPr>
          </w:p>
          <w:p w:rsidR="00021233" w:rsidRPr="00021233" w:rsidRDefault="00021233" w:rsidP="004A54DF">
            <w:pPr>
              <w:jc w:val="center"/>
              <w:rPr>
                <w:rStyle w:val="Emphasis"/>
                <w:rFonts w:asciiTheme="minorHAnsi" w:hAnsiTheme="minorHAnsi" w:cstheme="minorHAnsi"/>
                <w:i w:val="0"/>
              </w:rPr>
            </w:pPr>
            <w:r>
              <w:rPr>
                <w:rStyle w:val="Emphasis"/>
                <w:rFonts w:asciiTheme="minorHAnsi" w:hAnsiTheme="minorHAnsi" w:cstheme="minorHAnsi"/>
                <w:i w:val="0"/>
              </w:rPr>
              <w:t>Review for Finals</w:t>
            </w:r>
          </w:p>
          <w:p w:rsidR="003240B9" w:rsidRDefault="003240B9" w:rsidP="003240B9">
            <w:pPr>
              <w:jc w:val="center"/>
              <w:rPr>
                <w:rStyle w:val="Emphasis"/>
                <w:rFonts w:asciiTheme="minorHAnsi" w:hAnsiTheme="minorHAnsi" w:cstheme="minorHAnsi"/>
                <w:b/>
                <w:i w:val="0"/>
                <w:sz w:val="18"/>
                <w:szCs w:val="18"/>
              </w:rPr>
            </w:pPr>
          </w:p>
          <w:p w:rsidR="00E9631C" w:rsidRDefault="00E9631C" w:rsidP="00E9631C">
            <w:pPr>
              <w:jc w:val="center"/>
              <w:rPr>
                <w:rStyle w:val="Emphasis"/>
                <w:rFonts w:asciiTheme="minorHAnsi" w:hAnsiTheme="minorHAnsi" w:cstheme="minorHAnsi"/>
                <w:b/>
                <w:i w:val="0"/>
                <w:sz w:val="18"/>
                <w:szCs w:val="18"/>
              </w:rPr>
            </w:pPr>
          </w:p>
          <w:p w:rsidR="00E9631C" w:rsidRDefault="00E9631C" w:rsidP="00E9631C">
            <w:pPr>
              <w:jc w:val="center"/>
              <w:rPr>
                <w:rStyle w:val="Emphasis"/>
                <w:rFonts w:asciiTheme="minorHAnsi" w:hAnsiTheme="minorHAnsi" w:cstheme="minorHAnsi"/>
                <w:b/>
                <w:i w:val="0"/>
                <w:sz w:val="18"/>
                <w:szCs w:val="18"/>
              </w:rPr>
            </w:pPr>
          </w:p>
          <w:p w:rsidR="00D00FEF" w:rsidRPr="008973E7" w:rsidRDefault="00FF59A6" w:rsidP="00E9631C">
            <w:pPr>
              <w:jc w:val="center"/>
              <w:rPr>
                <w:rStyle w:val="Emphasis"/>
                <w:rFonts w:asciiTheme="minorHAnsi" w:hAnsiTheme="minorHAnsi" w:cstheme="minorHAnsi"/>
                <w:b/>
                <w:i w:val="0"/>
                <w:sz w:val="18"/>
                <w:szCs w:val="18"/>
              </w:rPr>
            </w:pPr>
            <w:r>
              <w:rPr>
                <w:rStyle w:val="Emphasis"/>
                <w:rFonts w:asciiTheme="minorHAnsi" w:hAnsiTheme="minorHAnsi" w:cstheme="minorHAnsi"/>
                <w:b/>
                <w:i w:val="0"/>
                <w:sz w:val="18"/>
                <w:szCs w:val="18"/>
              </w:rPr>
              <w:t>LAB DUE TODAY</w:t>
            </w:r>
            <w:r w:rsidR="008E4B35">
              <w:rPr>
                <w:rStyle w:val="Emphasis"/>
                <w:rFonts w:asciiTheme="minorHAnsi" w:hAnsiTheme="minorHAnsi" w:cstheme="minorHAnsi"/>
                <w:b/>
                <w:i w:val="0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</w:tcPr>
          <w:p w:rsidR="008A4BBD" w:rsidRDefault="000D2E66" w:rsidP="008A4BBD">
            <w:pPr>
              <w:jc w:val="right"/>
              <w:rPr>
                <w:rStyle w:val="Emphasis"/>
                <w:rFonts w:asciiTheme="minorHAnsi" w:hAnsiTheme="minorHAnsi" w:cstheme="minorHAnsi"/>
                <w:b/>
                <w:i w:val="0"/>
              </w:rPr>
            </w:pPr>
            <w:r>
              <w:rPr>
                <w:rStyle w:val="Emphasis"/>
                <w:rFonts w:asciiTheme="minorHAnsi" w:hAnsiTheme="minorHAnsi" w:cstheme="minorHAnsi"/>
                <w:b/>
                <w:i w:val="0"/>
              </w:rPr>
              <w:t>20</w:t>
            </w:r>
          </w:p>
          <w:p w:rsidR="007322B2" w:rsidRDefault="007322B2" w:rsidP="008A4BBD">
            <w:pPr>
              <w:jc w:val="right"/>
              <w:rPr>
                <w:rStyle w:val="Emphasis"/>
                <w:rFonts w:asciiTheme="minorHAnsi" w:hAnsiTheme="minorHAnsi" w:cstheme="minorHAnsi"/>
                <w:b/>
                <w:i w:val="0"/>
              </w:rPr>
            </w:pPr>
          </w:p>
          <w:p w:rsidR="00021233" w:rsidRDefault="00021233" w:rsidP="007322B2">
            <w:pPr>
              <w:jc w:val="center"/>
              <w:rPr>
                <w:rStyle w:val="Emphasis"/>
                <w:rFonts w:asciiTheme="minorHAnsi" w:hAnsiTheme="minorHAnsi" w:cstheme="minorHAnsi"/>
                <w:b/>
                <w:i w:val="0"/>
              </w:rPr>
            </w:pPr>
          </w:p>
          <w:p w:rsidR="006E3B9F" w:rsidRDefault="00021233" w:rsidP="007322B2">
            <w:pPr>
              <w:jc w:val="center"/>
              <w:rPr>
                <w:rStyle w:val="Emphasis"/>
                <w:rFonts w:asciiTheme="minorHAnsi" w:hAnsiTheme="minorHAnsi" w:cstheme="minorHAnsi"/>
                <w:i w:val="0"/>
              </w:rPr>
            </w:pPr>
            <w:r>
              <w:rPr>
                <w:rStyle w:val="Emphasis"/>
                <w:rFonts w:asciiTheme="minorHAnsi" w:hAnsiTheme="minorHAnsi" w:cstheme="minorHAnsi"/>
                <w:b/>
                <w:i w:val="0"/>
              </w:rPr>
              <w:t>Finals</w:t>
            </w:r>
          </w:p>
          <w:p w:rsidR="00D00FEF" w:rsidRDefault="00D00FEF" w:rsidP="00FF59A6">
            <w:pPr>
              <w:rPr>
                <w:rStyle w:val="Emphasis"/>
                <w:rFonts w:asciiTheme="minorHAnsi" w:hAnsiTheme="minorHAnsi" w:cstheme="minorHAnsi"/>
                <w:i w:val="0"/>
              </w:rPr>
            </w:pPr>
          </w:p>
          <w:p w:rsidR="00EA3081" w:rsidRDefault="00EA3081" w:rsidP="00EA3081">
            <w:pPr>
              <w:jc w:val="center"/>
              <w:rPr>
                <w:rStyle w:val="Emphasis"/>
                <w:rFonts w:asciiTheme="minorHAnsi" w:hAnsiTheme="minorHAnsi" w:cstheme="minorHAnsi"/>
                <w:b/>
                <w:i w:val="0"/>
                <w:sz w:val="18"/>
                <w:szCs w:val="18"/>
              </w:rPr>
            </w:pPr>
          </w:p>
          <w:p w:rsidR="00EA3081" w:rsidRPr="00EA3081" w:rsidRDefault="00EA3081" w:rsidP="00EA3081">
            <w:pPr>
              <w:jc w:val="center"/>
              <w:rPr>
                <w:rStyle w:val="Emphasis"/>
                <w:rFonts w:asciiTheme="minorHAnsi" w:hAnsiTheme="minorHAnsi" w:cstheme="minorHAnsi"/>
                <w:b/>
                <w:i w:val="0"/>
                <w:sz w:val="18"/>
                <w:szCs w:val="18"/>
              </w:rPr>
            </w:pPr>
          </w:p>
        </w:tc>
        <w:tc>
          <w:tcPr>
            <w:tcW w:w="2160" w:type="dxa"/>
          </w:tcPr>
          <w:p w:rsidR="008A4BBD" w:rsidRDefault="000D2E66" w:rsidP="008A4BBD">
            <w:pPr>
              <w:jc w:val="right"/>
              <w:rPr>
                <w:rStyle w:val="Emphasis"/>
                <w:rFonts w:asciiTheme="minorHAnsi" w:hAnsiTheme="minorHAnsi" w:cstheme="minorHAnsi"/>
                <w:b/>
                <w:i w:val="0"/>
              </w:rPr>
            </w:pPr>
            <w:r>
              <w:rPr>
                <w:rStyle w:val="Emphasis"/>
                <w:rFonts w:asciiTheme="minorHAnsi" w:hAnsiTheme="minorHAnsi" w:cstheme="minorHAnsi"/>
                <w:b/>
                <w:i w:val="0"/>
              </w:rPr>
              <w:t>21</w:t>
            </w:r>
          </w:p>
          <w:p w:rsidR="007322B2" w:rsidRDefault="007322B2" w:rsidP="008A4BBD">
            <w:pPr>
              <w:jc w:val="right"/>
              <w:rPr>
                <w:rStyle w:val="Emphasis"/>
                <w:rFonts w:asciiTheme="minorHAnsi" w:hAnsiTheme="minorHAnsi" w:cstheme="minorHAnsi"/>
                <w:b/>
                <w:i w:val="0"/>
              </w:rPr>
            </w:pPr>
          </w:p>
          <w:p w:rsidR="006E3B9F" w:rsidRDefault="006E3B9F" w:rsidP="002202B6">
            <w:pPr>
              <w:jc w:val="center"/>
              <w:rPr>
                <w:rStyle w:val="Emphasis"/>
                <w:rFonts w:asciiTheme="minorHAnsi" w:hAnsiTheme="minorHAnsi" w:cstheme="minorHAnsi"/>
                <w:i w:val="0"/>
              </w:rPr>
            </w:pPr>
          </w:p>
          <w:p w:rsidR="003552D1" w:rsidRPr="00FF59A6" w:rsidRDefault="00021233" w:rsidP="00FF59A6">
            <w:pPr>
              <w:jc w:val="center"/>
              <w:rPr>
                <w:rStyle w:val="Emphasis"/>
                <w:rFonts w:asciiTheme="minorHAnsi" w:hAnsiTheme="minorHAnsi" w:cstheme="minorHAnsi"/>
                <w:b/>
                <w:i w:val="0"/>
              </w:rPr>
            </w:pPr>
            <w:r>
              <w:rPr>
                <w:rStyle w:val="Emphasis"/>
                <w:rFonts w:asciiTheme="minorHAnsi" w:hAnsiTheme="minorHAnsi" w:cstheme="minorHAnsi"/>
                <w:b/>
                <w:i w:val="0"/>
              </w:rPr>
              <w:t>Finals</w:t>
            </w:r>
          </w:p>
        </w:tc>
      </w:tr>
    </w:tbl>
    <w:p w:rsidR="004B4A1C" w:rsidRPr="008A4BBD" w:rsidRDefault="004B4A1C" w:rsidP="008A4BBD">
      <w:pPr>
        <w:rPr>
          <w:rStyle w:val="Emphasis"/>
          <w:rFonts w:asciiTheme="minorHAnsi" w:hAnsiTheme="minorHAnsi" w:cstheme="minorHAnsi"/>
          <w:i w:val="0"/>
        </w:rPr>
      </w:pPr>
    </w:p>
    <w:p w:rsidR="004B4A1C" w:rsidRDefault="004D1272">
      <w:pPr>
        <w:pStyle w:val="Heading3"/>
        <w:jc w:val="left"/>
        <w:rPr>
          <w:rStyle w:val="Emphasis"/>
          <w:rFonts w:asciiTheme="minorHAnsi" w:hAnsiTheme="minorHAnsi" w:cstheme="minorHAnsi"/>
          <w:i w:val="0"/>
          <w:sz w:val="22"/>
          <w:szCs w:val="22"/>
        </w:rPr>
      </w:pPr>
      <w:r>
        <w:rPr>
          <w:rStyle w:val="Emphasis"/>
          <w:rFonts w:asciiTheme="minorHAnsi" w:hAnsiTheme="minorHAnsi" w:cstheme="minorHAnsi"/>
          <w:i w:val="0"/>
          <w:sz w:val="22"/>
          <w:szCs w:val="22"/>
        </w:rPr>
        <w:t>*</w:t>
      </w:r>
      <w:r w:rsidR="004B4A1C" w:rsidRPr="008A4BBD">
        <w:rPr>
          <w:rStyle w:val="Emphasis"/>
          <w:rFonts w:asciiTheme="minorHAnsi" w:hAnsiTheme="minorHAnsi" w:cstheme="minorHAnsi"/>
          <w:i w:val="0"/>
          <w:sz w:val="22"/>
          <w:szCs w:val="22"/>
        </w:rPr>
        <w:t xml:space="preserve">Calendars dates may change.  </w:t>
      </w:r>
      <w:r w:rsidR="00271690">
        <w:rPr>
          <w:rStyle w:val="Emphasis"/>
          <w:rFonts w:asciiTheme="minorHAnsi" w:hAnsiTheme="minorHAnsi" w:cstheme="minorHAnsi"/>
          <w:i w:val="0"/>
          <w:sz w:val="22"/>
          <w:szCs w:val="22"/>
        </w:rPr>
        <w:t xml:space="preserve">Additional assignments may be given.  </w:t>
      </w:r>
      <w:r w:rsidR="00271690" w:rsidRPr="008A4BBD">
        <w:rPr>
          <w:rStyle w:val="Emphasis"/>
          <w:rFonts w:asciiTheme="minorHAnsi" w:hAnsiTheme="minorHAnsi" w:cstheme="minorHAnsi"/>
          <w:i w:val="0"/>
          <w:sz w:val="22"/>
          <w:szCs w:val="22"/>
        </w:rPr>
        <w:t>Updates will be given in class as necessary.</w:t>
      </w:r>
      <w:r w:rsidR="00271690">
        <w:rPr>
          <w:rStyle w:val="Emphasis"/>
          <w:rFonts w:asciiTheme="minorHAnsi" w:hAnsiTheme="minorHAnsi" w:cstheme="minorHAnsi"/>
          <w:i w:val="0"/>
          <w:sz w:val="22"/>
          <w:szCs w:val="22"/>
        </w:rPr>
        <w:t xml:space="preserve">  It is the student’s responsibility to be sure his/her calendar is up to date.</w:t>
      </w:r>
    </w:p>
    <w:p w:rsidR="008A4BBD" w:rsidRDefault="008A4BBD" w:rsidP="008A4BBD"/>
    <w:p w:rsidR="008A4BBD" w:rsidRDefault="008A4BBD" w:rsidP="008A4BBD"/>
    <w:p w:rsidR="008A4BBD" w:rsidRDefault="008A4BBD" w:rsidP="008A4BBD"/>
    <w:p w:rsidR="008A4BBD" w:rsidRDefault="008A4BBD" w:rsidP="008A4BBD"/>
    <w:p w:rsidR="008A4BBD" w:rsidRPr="008A4BBD" w:rsidRDefault="008A4BBD" w:rsidP="008A4BBD"/>
    <w:p w:rsidR="004B4A1C" w:rsidRPr="008A4BBD" w:rsidRDefault="004B4A1C">
      <w:pPr>
        <w:pStyle w:val="Heading3"/>
        <w:pageBreakBefore/>
        <w:jc w:val="left"/>
        <w:rPr>
          <w:rStyle w:val="Emphasis"/>
          <w:rFonts w:asciiTheme="minorHAnsi" w:hAnsiTheme="minorHAnsi" w:cstheme="minorHAnsi"/>
          <w:i w:val="0"/>
          <w:sz w:val="22"/>
          <w:szCs w:val="22"/>
        </w:rPr>
      </w:pPr>
      <w:r w:rsidRPr="008A4BBD">
        <w:rPr>
          <w:rStyle w:val="Emphasis"/>
          <w:rFonts w:asciiTheme="minorHAnsi" w:hAnsiTheme="minorHAnsi" w:cstheme="minorHAnsi"/>
          <w:i w:val="0"/>
          <w:sz w:val="22"/>
          <w:szCs w:val="22"/>
        </w:rPr>
        <w:lastRenderedPageBreak/>
        <w:t>Goals &amp; Objectives</w:t>
      </w:r>
    </w:p>
    <w:p w:rsidR="004B4A1C" w:rsidRPr="008A4BBD" w:rsidRDefault="004B4A1C">
      <w:pPr>
        <w:rPr>
          <w:rStyle w:val="Emphasis"/>
          <w:rFonts w:asciiTheme="minorHAnsi" w:eastAsia="Comic Sans MS" w:hAnsiTheme="minorHAnsi" w:cstheme="minorHAnsi"/>
          <w:i w:val="0"/>
        </w:rPr>
      </w:pPr>
      <w:r w:rsidRPr="008A4BBD">
        <w:rPr>
          <w:rStyle w:val="Emphasis"/>
          <w:rFonts w:asciiTheme="minorHAnsi" w:eastAsia="Comic Sans MS" w:hAnsiTheme="minorHAnsi" w:cstheme="minorHAnsi"/>
          <w:i w:val="0"/>
        </w:rPr>
        <w:t>This is designed to be a guide for studying.  It may not be all-inclusive.  Be sure to review all labs, activities, and notes prior to your test.</w:t>
      </w:r>
    </w:p>
    <w:p w:rsidR="004B4A1C" w:rsidRPr="008A4BBD" w:rsidRDefault="004B4A1C">
      <w:pPr>
        <w:jc w:val="center"/>
        <w:rPr>
          <w:rStyle w:val="Emphasis"/>
          <w:rFonts w:asciiTheme="minorHAnsi" w:eastAsia="Comic Sans MS" w:hAnsiTheme="minorHAnsi" w:cstheme="minorHAnsi"/>
          <w:i w:val="0"/>
        </w:rPr>
      </w:pPr>
    </w:p>
    <w:p w:rsidR="004B4A1C" w:rsidRPr="008A4BBD" w:rsidRDefault="004B4A1C">
      <w:pPr>
        <w:rPr>
          <w:rStyle w:val="Emphasis"/>
          <w:rFonts w:asciiTheme="minorHAnsi" w:eastAsia="Comic Sans MS" w:hAnsiTheme="minorHAnsi" w:cstheme="minorHAnsi"/>
          <w:i w:val="0"/>
        </w:rPr>
      </w:pPr>
      <w:r w:rsidRPr="00F16CF0">
        <w:rPr>
          <w:rStyle w:val="Emphasis"/>
          <w:rFonts w:asciiTheme="minorHAnsi" w:eastAsia="Comic Sans MS" w:hAnsiTheme="minorHAnsi" w:cstheme="minorHAnsi"/>
          <w:b/>
          <w:i w:val="0"/>
        </w:rPr>
        <w:t>Content:</w:t>
      </w:r>
      <w:r w:rsidRPr="008A4BBD">
        <w:rPr>
          <w:rStyle w:val="Emphasis"/>
          <w:rFonts w:asciiTheme="minorHAnsi" w:eastAsia="Comic Sans MS" w:hAnsiTheme="minorHAnsi" w:cstheme="minorHAnsi"/>
          <w:i w:val="0"/>
        </w:rPr>
        <w:t xml:space="preserve"> After completing this unit you should be able to understand and explain the following topics and/or ideas:</w:t>
      </w:r>
    </w:p>
    <w:p w:rsidR="008E7F27" w:rsidRDefault="00422494" w:rsidP="00F568EF">
      <w:pPr>
        <w:pStyle w:val="ListParagraph"/>
        <w:numPr>
          <w:ilvl w:val="0"/>
          <w:numId w:val="5"/>
        </w:numPr>
        <w:rPr>
          <w:rStyle w:val="Emphasis"/>
          <w:rFonts w:asciiTheme="minorHAnsi" w:eastAsia="Comic Sans MS" w:hAnsiTheme="minorHAnsi" w:cstheme="minorHAnsi"/>
          <w:i w:val="0"/>
        </w:rPr>
      </w:pPr>
      <w:r>
        <w:rPr>
          <w:rStyle w:val="Emphasis"/>
          <w:rFonts w:asciiTheme="minorHAnsi" w:eastAsia="Comic Sans MS" w:hAnsiTheme="minorHAnsi" w:cstheme="minorHAnsi"/>
          <w:i w:val="0"/>
        </w:rPr>
        <w:t>Explain how the cell cycle controls growth and cell division and is a tightly regulated process</w:t>
      </w:r>
    </w:p>
    <w:p w:rsidR="00422494" w:rsidRDefault="00422494" w:rsidP="00F568EF">
      <w:pPr>
        <w:pStyle w:val="ListParagraph"/>
        <w:numPr>
          <w:ilvl w:val="0"/>
          <w:numId w:val="5"/>
        </w:numPr>
        <w:rPr>
          <w:rStyle w:val="Emphasis"/>
          <w:rFonts w:asciiTheme="minorHAnsi" w:eastAsia="Comic Sans MS" w:hAnsiTheme="minorHAnsi" w:cstheme="minorHAnsi"/>
          <w:i w:val="0"/>
        </w:rPr>
      </w:pPr>
      <w:r>
        <w:rPr>
          <w:rStyle w:val="Emphasis"/>
          <w:rFonts w:asciiTheme="minorHAnsi" w:eastAsia="Comic Sans MS" w:hAnsiTheme="minorHAnsi" w:cstheme="minorHAnsi"/>
          <w:i w:val="0"/>
        </w:rPr>
        <w:t>Explain the steps required in mitosis</w:t>
      </w:r>
    </w:p>
    <w:p w:rsidR="00422494" w:rsidRDefault="00422494" w:rsidP="00F568EF">
      <w:pPr>
        <w:pStyle w:val="ListParagraph"/>
        <w:numPr>
          <w:ilvl w:val="0"/>
          <w:numId w:val="5"/>
        </w:numPr>
        <w:rPr>
          <w:rStyle w:val="Emphasis"/>
          <w:rFonts w:asciiTheme="minorHAnsi" w:eastAsia="Comic Sans MS" w:hAnsiTheme="minorHAnsi" w:cstheme="minorHAnsi"/>
          <w:i w:val="0"/>
        </w:rPr>
      </w:pPr>
      <w:r>
        <w:rPr>
          <w:rStyle w:val="Emphasis"/>
          <w:rFonts w:asciiTheme="minorHAnsi" w:eastAsia="Comic Sans MS" w:hAnsiTheme="minorHAnsi" w:cstheme="minorHAnsi"/>
          <w:i w:val="0"/>
        </w:rPr>
        <w:t>Describe what happens when cell cycle control is lost (cancer)</w:t>
      </w:r>
    </w:p>
    <w:p w:rsidR="00422494" w:rsidRDefault="009D55F5" w:rsidP="00F568EF">
      <w:pPr>
        <w:pStyle w:val="ListParagraph"/>
        <w:numPr>
          <w:ilvl w:val="0"/>
          <w:numId w:val="5"/>
        </w:numPr>
        <w:rPr>
          <w:rStyle w:val="Emphasis"/>
          <w:rFonts w:asciiTheme="minorHAnsi" w:eastAsia="Comic Sans MS" w:hAnsiTheme="minorHAnsi" w:cstheme="minorHAnsi"/>
          <w:i w:val="0"/>
        </w:rPr>
      </w:pPr>
      <w:r>
        <w:rPr>
          <w:rStyle w:val="Emphasis"/>
          <w:rFonts w:asciiTheme="minorHAnsi" w:eastAsia="Comic Sans MS" w:hAnsiTheme="minorHAnsi" w:cstheme="minorHAnsi"/>
          <w:i w:val="0"/>
        </w:rPr>
        <w:t>Compare and contrast eukaryotic and prokaryotic cell division</w:t>
      </w:r>
    </w:p>
    <w:p w:rsidR="001730E1" w:rsidRPr="001730E1" w:rsidRDefault="009D55F5" w:rsidP="001730E1">
      <w:pPr>
        <w:pStyle w:val="ListParagraph"/>
        <w:numPr>
          <w:ilvl w:val="0"/>
          <w:numId w:val="5"/>
        </w:numPr>
        <w:rPr>
          <w:rStyle w:val="Emphasis"/>
          <w:rFonts w:asciiTheme="minorHAnsi" w:eastAsia="Comic Sans MS" w:hAnsiTheme="minorHAnsi" w:cstheme="minorHAnsi"/>
          <w:i w:val="0"/>
        </w:rPr>
      </w:pPr>
      <w:r>
        <w:rPr>
          <w:rStyle w:val="Emphasis"/>
          <w:rFonts w:asciiTheme="minorHAnsi" w:eastAsia="Comic Sans MS" w:hAnsiTheme="minorHAnsi" w:cstheme="minorHAnsi"/>
          <w:i w:val="0"/>
        </w:rPr>
        <w:t>Describe the process of gamete production (meiosis)</w:t>
      </w:r>
      <w:r w:rsidR="001730E1">
        <w:rPr>
          <w:rStyle w:val="Emphasis"/>
          <w:rFonts w:asciiTheme="minorHAnsi" w:eastAsia="Comic Sans MS" w:hAnsiTheme="minorHAnsi" w:cstheme="minorHAnsi"/>
          <w:i w:val="0"/>
        </w:rPr>
        <w:t xml:space="preserve"> and how genetic variation occurs as a result</w:t>
      </w:r>
    </w:p>
    <w:p w:rsidR="001730E1" w:rsidRDefault="001730E1" w:rsidP="00F568EF">
      <w:pPr>
        <w:pStyle w:val="ListParagraph"/>
        <w:numPr>
          <w:ilvl w:val="0"/>
          <w:numId w:val="5"/>
        </w:numPr>
        <w:rPr>
          <w:rStyle w:val="Emphasis"/>
          <w:rFonts w:asciiTheme="minorHAnsi" w:eastAsia="Comic Sans MS" w:hAnsiTheme="minorHAnsi" w:cstheme="minorHAnsi"/>
          <w:i w:val="0"/>
        </w:rPr>
      </w:pPr>
      <w:r>
        <w:rPr>
          <w:rStyle w:val="Emphasis"/>
          <w:rFonts w:asciiTheme="minorHAnsi" w:eastAsia="Comic Sans MS" w:hAnsiTheme="minorHAnsi" w:cstheme="minorHAnsi"/>
          <w:i w:val="0"/>
        </w:rPr>
        <w:t>Explain how genetic disorders can arise as a result of mistakes made during meiosis</w:t>
      </w:r>
    </w:p>
    <w:p w:rsidR="009D55F5" w:rsidRDefault="009D55F5" w:rsidP="00F568EF">
      <w:pPr>
        <w:pStyle w:val="ListParagraph"/>
        <w:numPr>
          <w:ilvl w:val="0"/>
          <w:numId w:val="5"/>
        </w:numPr>
        <w:rPr>
          <w:rStyle w:val="Emphasis"/>
          <w:rFonts w:asciiTheme="minorHAnsi" w:eastAsia="Comic Sans MS" w:hAnsiTheme="minorHAnsi" w:cstheme="minorHAnsi"/>
          <w:i w:val="0"/>
        </w:rPr>
      </w:pPr>
      <w:r>
        <w:rPr>
          <w:rStyle w:val="Emphasis"/>
          <w:rFonts w:asciiTheme="minorHAnsi" w:eastAsia="Comic Sans MS" w:hAnsiTheme="minorHAnsi" w:cstheme="minorHAnsi"/>
          <w:i w:val="0"/>
        </w:rPr>
        <w:t>Compare and contrast mitosis and meiosis</w:t>
      </w:r>
    </w:p>
    <w:p w:rsidR="00CE18FA" w:rsidRPr="00F568EF" w:rsidRDefault="00CE18FA" w:rsidP="00CE18FA">
      <w:pPr>
        <w:pStyle w:val="ListParagraph"/>
        <w:rPr>
          <w:rStyle w:val="Emphasis"/>
          <w:rFonts w:asciiTheme="minorHAnsi" w:eastAsia="Comic Sans MS" w:hAnsiTheme="minorHAnsi" w:cstheme="minorHAnsi"/>
          <w:i w:val="0"/>
        </w:rPr>
      </w:pPr>
    </w:p>
    <w:p w:rsidR="004B4A1C" w:rsidRPr="008A4BBD" w:rsidRDefault="004B4A1C">
      <w:pPr>
        <w:rPr>
          <w:rStyle w:val="Emphasis"/>
          <w:rFonts w:asciiTheme="minorHAnsi" w:eastAsia="Comic Sans MS" w:hAnsiTheme="minorHAnsi" w:cstheme="minorHAnsi"/>
          <w:i w:val="0"/>
        </w:rPr>
      </w:pPr>
    </w:p>
    <w:p w:rsidR="003075BE" w:rsidRDefault="003075BE">
      <w:pPr>
        <w:rPr>
          <w:rStyle w:val="Emphasis"/>
          <w:rFonts w:asciiTheme="minorHAnsi" w:eastAsia="Comic Sans MS" w:hAnsiTheme="minorHAnsi" w:cstheme="minorHAnsi"/>
          <w:i w:val="0"/>
        </w:rPr>
      </w:pPr>
      <w:bookmarkStart w:id="0" w:name="_GoBack"/>
      <w:bookmarkEnd w:id="0"/>
    </w:p>
    <w:p w:rsidR="003075BE" w:rsidRPr="008A4BBD" w:rsidRDefault="003075BE">
      <w:pPr>
        <w:rPr>
          <w:rStyle w:val="Emphasis"/>
          <w:rFonts w:asciiTheme="minorHAnsi" w:eastAsia="Comic Sans MS" w:hAnsiTheme="minorHAnsi" w:cstheme="minorHAnsi"/>
          <w:i w:val="0"/>
        </w:rPr>
      </w:pPr>
    </w:p>
    <w:p w:rsidR="004B4A1C" w:rsidRPr="008A4BBD" w:rsidRDefault="004B4A1C">
      <w:pPr>
        <w:rPr>
          <w:rStyle w:val="Emphasis"/>
          <w:rFonts w:asciiTheme="minorHAnsi" w:eastAsia="Comic Sans MS" w:hAnsiTheme="minorHAnsi" w:cstheme="minorHAnsi"/>
          <w:i w:val="0"/>
        </w:rPr>
      </w:pPr>
      <w:r w:rsidRPr="00F16CF0">
        <w:rPr>
          <w:rStyle w:val="Emphasis"/>
          <w:rFonts w:asciiTheme="minorHAnsi" w:eastAsia="Comic Sans MS" w:hAnsiTheme="minorHAnsi" w:cstheme="minorHAnsi"/>
          <w:b/>
          <w:i w:val="0"/>
        </w:rPr>
        <w:t>Vocabulary:</w:t>
      </w:r>
      <w:r w:rsidRPr="008A4BBD">
        <w:rPr>
          <w:rStyle w:val="Emphasis"/>
          <w:rFonts w:asciiTheme="minorHAnsi" w:eastAsia="Comic Sans MS" w:hAnsiTheme="minorHAnsi" w:cstheme="minorHAnsi"/>
          <w:i w:val="0"/>
        </w:rPr>
        <w:t xml:space="preserve"> After completing this unit you should be able to define these terms and give an example of how they were used in class.</w:t>
      </w:r>
    </w:p>
    <w:p w:rsidR="009B6D22" w:rsidRDefault="009B6D22" w:rsidP="00F568EF">
      <w:pPr>
        <w:pStyle w:val="ListParagraph"/>
        <w:numPr>
          <w:ilvl w:val="0"/>
          <w:numId w:val="4"/>
        </w:numPr>
        <w:rPr>
          <w:rFonts w:asciiTheme="minorHAnsi" w:eastAsia="Comic Sans MS" w:hAnsiTheme="minorHAnsi" w:cs="Narkisim"/>
        </w:rPr>
        <w:sectPr w:rsidR="009B6D22" w:rsidSect="006B531E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7A2122" w:rsidRDefault="00E823B4" w:rsidP="007A2122">
      <w:pPr>
        <w:pStyle w:val="ListParagraph"/>
        <w:numPr>
          <w:ilvl w:val="0"/>
          <w:numId w:val="4"/>
        </w:numPr>
        <w:rPr>
          <w:rFonts w:asciiTheme="minorHAnsi" w:eastAsia="Comic Sans MS" w:hAnsiTheme="minorHAnsi" w:cs="Narkisim"/>
        </w:rPr>
      </w:pPr>
      <w:r>
        <w:rPr>
          <w:rFonts w:asciiTheme="minorHAnsi" w:eastAsia="Comic Sans MS" w:hAnsiTheme="minorHAnsi" w:cs="Narkisim"/>
        </w:rPr>
        <w:lastRenderedPageBreak/>
        <w:t>Cell Cycle</w:t>
      </w:r>
    </w:p>
    <w:p w:rsidR="00E823B4" w:rsidRDefault="00E823B4" w:rsidP="007A2122">
      <w:pPr>
        <w:pStyle w:val="ListParagraph"/>
        <w:numPr>
          <w:ilvl w:val="0"/>
          <w:numId w:val="4"/>
        </w:numPr>
        <w:rPr>
          <w:rFonts w:asciiTheme="minorHAnsi" w:eastAsia="Comic Sans MS" w:hAnsiTheme="minorHAnsi" w:cs="Narkisim"/>
        </w:rPr>
      </w:pPr>
      <w:r>
        <w:rPr>
          <w:rFonts w:asciiTheme="minorHAnsi" w:eastAsia="Comic Sans MS" w:hAnsiTheme="minorHAnsi" w:cs="Narkisim"/>
        </w:rPr>
        <w:t>Chromosome</w:t>
      </w:r>
    </w:p>
    <w:p w:rsidR="00E823B4" w:rsidRDefault="00E823B4" w:rsidP="00E823B4">
      <w:pPr>
        <w:pStyle w:val="ListParagraph"/>
        <w:numPr>
          <w:ilvl w:val="0"/>
          <w:numId w:val="4"/>
        </w:numPr>
        <w:rPr>
          <w:rFonts w:asciiTheme="minorHAnsi" w:eastAsia="Comic Sans MS" w:hAnsiTheme="minorHAnsi" w:cs="Narkisim"/>
        </w:rPr>
      </w:pPr>
      <w:r>
        <w:rPr>
          <w:rFonts w:asciiTheme="minorHAnsi" w:eastAsia="Comic Sans MS" w:hAnsiTheme="minorHAnsi" w:cs="Narkisim"/>
        </w:rPr>
        <w:t>Chromatid</w:t>
      </w:r>
    </w:p>
    <w:p w:rsidR="00E823B4" w:rsidRDefault="00E823B4" w:rsidP="00E823B4">
      <w:pPr>
        <w:pStyle w:val="ListParagraph"/>
        <w:numPr>
          <w:ilvl w:val="0"/>
          <w:numId w:val="4"/>
        </w:numPr>
        <w:rPr>
          <w:rFonts w:asciiTheme="minorHAnsi" w:eastAsia="Comic Sans MS" w:hAnsiTheme="minorHAnsi" w:cs="Narkisim"/>
        </w:rPr>
      </w:pPr>
      <w:r>
        <w:rPr>
          <w:rFonts w:asciiTheme="minorHAnsi" w:eastAsia="Comic Sans MS" w:hAnsiTheme="minorHAnsi" w:cs="Narkisim"/>
        </w:rPr>
        <w:t>Growth Factors</w:t>
      </w:r>
    </w:p>
    <w:p w:rsidR="00E823B4" w:rsidRDefault="00E823B4" w:rsidP="00E823B4">
      <w:pPr>
        <w:pStyle w:val="ListParagraph"/>
        <w:numPr>
          <w:ilvl w:val="0"/>
          <w:numId w:val="4"/>
        </w:numPr>
        <w:rPr>
          <w:rFonts w:asciiTheme="minorHAnsi" w:eastAsia="Comic Sans MS" w:hAnsiTheme="minorHAnsi" w:cs="Narkisim"/>
        </w:rPr>
      </w:pPr>
      <w:r>
        <w:rPr>
          <w:rFonts w:asciiTheme="minorHAnsi" w:eastAsia="Comic Sans MS" w:hAnsiTheme="minorHAnsi" w:cs="Narkisim"/>
        </w:rPr>
        <w:t>Apoptosis</w:t>
      </w:r>
    </w:p>
    <w:p w:rsidR="00E823B4" w:rsidRDefault="00E823B4" w:rsidP="00E823B4">
      <w:pPr>
        <w:pStyle w:val="ListParagraph"/>
        <w:numPr>
          <w:ilvl w:val="0"/>
          <w:numId w:val="4"/>
        </w:numPr>
        <w:rPr>
          <w:rFonts w:asciiTheme="minorHAnsi" w:eastAsia="Comic Sans MS" w:hAnsiTheme="minorHAnsi" w:cs="Narkisim"/>
        </w:rPr>
      </w:pPr>
      <w:r>
        <w:rPr>
          <w:rFonts w:asciiTheme="minorHAnsi" w:eastAsia="Comic Sans MS" w:hAnsiTheme="minorHAnsi" w:cs="Narkisim"/>
        </w:rPr>
        <w:t>Somatic Cells</w:t>
      </w:r>
    </w:p>
    <w:p w:rsidR="007A2122" w:rsidRDefault="00E823B4" w:rsidP="007A2122">
      <w:pPr>
        <w:pStyle w:val="ListParagraph"/>
        <w:numPr>
          <w:ilvl w:val="0"/>
          <w:numId w:val="4"/>
        </w:numPr>
        <w:rPr>
          <w:rFonts w:asciiTheme="minorHAnsi" w:eastAsia="Comic Sans MS" w:hAnsiTheme="minorHAnsi" w:cs="Narkisim"/>
        </w:rPr>
      </w:pPr>
      <w:r>
        <w:rPr>
          <w:rFonts w:asciiTheme="minorHAnsi" w:eastAsia="Comic Sans MS" w:hAnsiTheme="minorHAnsi" w:cs="Narkisim"/>
        </w:rPr>
        <w:t>Diploid Number</w:t>
      </w:r>
    </w:p>
    <w:p w:rsidR="00E823B4" w:rsidRDefault="00E823B4" w:rsidP="007A2122">
      <w:pPr>
        <w:pStyle w:val="ListParagraph"/>
        <w:numPr>
          <w:ilvl w:val="0"/>
          <w:numId w:val="4"/>
        </w:numPr>
        <w:rPr>
          <w:rFonts w:asciiTheme="minorHAnsi" w:eastAsia="Comic Sans MS" w:hAnsiTheme="minorHAnsi" w:cs="Narkisim"/>
        </w:rPr>
      </w:pPr>
      <w:r>
        <w:rPr>
          <w:rFonts w:asciiTheme="minorHAnsi" w:eastAsia="Comic Sans MS" w:hAnsiTheme="minorHAnsi" w:cs="Narkisim"/>
        </w:rPr>
        <w:t>Haploid Number</w:t>
      </w:r>
    </w:p>
    <w:p w:rsidR="00E823B4" w:rsidRDefault="00E823B4" w:rsidP="007A2122">
      <w:pPr>
        <w:pStyle w:val="ListParagraph"/>
        <w:numPr>
          <w:ilvl w:val="0"/>
          <w:numId w:val="4"/>
        </w:numPr>
        <w:rPr>
          <w:rFonts w:asciiTheme="minorHAnsi" w:eastAsia="Comic Sans MS" w:hAnsiTheme="minorHAnsi" w:cs="Narkisim"/>
        </w:rPr>
      </w:pPr>
      <w:r>
        <w:rPr>
          <w:rFonts w:asciiTheme="minorHAnsi" w:eastAsia="Comic Sans MS" w:hAnsiTheme="minorHAnsi" w:cs="Narkisim"/>
        </w:rPr>
        <w:t>Mitosis</w:t>
      </w:r>
    </w:p>
    <w:p w:rsidR="00E823B4" w:rsidRDefault="00E823B4" w:rsidP="007A2122">
      <w:pPr>
        <w:pStyle w:val="ListParagraph"/>
        <w:numPr>
          <w:ilvl w:val="0"/>
          <w:numId w:val="4"/>
        </w:numPr>
        <w:rPr>
          <w:rFonts w:asciiTheme="minorHAnsi" w:eastAsia="Comic Sans MS" w:hAnsiTheme="minorHAnsi" w:cs="Narkisim"/>
        </w:rPr>
      </w:pPr>
      <w:r>
        <w:rPr>
          <w:rFonts w:asciiTheme="minorHAnsi" w:eastAsia="Comic Sans MS" w:hAnsiTheme="minorHAnsi" w:cs="Narkisim"/>
        </w:rPr>
        <w:t>Cytokinesis</w:t>
      </w:r>
    </w:p>
    <w:p w:rsidR="00E823B4" w:rsidRDefault="00E823B4" w:rsidP="007A2122">
      <w:pPr>
        <w:pStyle w:val="ListParagraph"/>
        <w:numPr>
          <w:ilvl w:val="0"/>
          <w:numId w:val="4"/>
        </w:numPr>
        <w:rPr>
          <w:rFonts w:asciiTheme="minorHAnsi" w:eastAsia="Comic Sans MS" w:hAnsiTheme="minorHAnsi" w:cs="Narkisim"/>
        </w:rPr>
      </w:pPr>
      <w:r>
        <w:rPr>
          <w:rFonts w:asciiTheme="minorHAnsi" w:eastAsia="Comic Sans MS" w:hAnsiTheme="minorHAnsi" w:cs="Narkisim"/>
        </w:rPr>
        <w:t>Cancer</w:t>
      </w:r>
    </w:p>
    <w:p w:rsidR="00E823B4" w:rsidRDefault="00E823B4" w:rsidP="007A2122">
      <w:pPr>
        <w:pStyle w:val="ListParagraph"/>
        <w:numPr>
          <w:ilvl w:val="0"/>
          <w:numId w:val="4"/>
        </w:numPr>
        <w:rPr>
          <w:rFonts w:asciiTheme="minorHAnsi" w:eastAsia="Comic Sans MS" w:hAnsiTheme="minorHAnsi" w:cs="Narkisim"/>
        </w:rPr>
      </w:pPr>
      <w:r>
        <w:rPr>
          <w:rFonts w:asciiTheme="minorHAnsi" w:eastAsia="Comic Sans MS" w:hAnsiTheme="minorHAnsi" w:cs="Narkisim"/>
        </w:rPr>
        <w:t>Differentiation</w:t>
      </w:r>
    </w:p>
    <w:p w:rsidR="00E823B4" w:rsidRDefault="00E823B4" w:rsidP="007A2122">
      <w:pPr>
        <w:pStyle w:val="ListParagraph"/>
        <w:numPr>
          <w:ilvl w:val="0"/>
          <w:numId w:val="4"/>
        </w:numPr>
        <w:rPr>
          <w:rFonts w:asciiTheme="minorHAnsi" w:eastAsia="Comic Sans MS" w:hAnsiTheme="minorHAnsi" w:cs="Narkisim"/>
        </w:rPr>
      </w:pPr>
      <w:r>
        <w:rPr>
          <w:rFonts w:asciiTheme="minorHAnsi" w:eastAsia="Comic Sans MS" w:hAnsiTheme="minorHAnsi" w:cs="Narkisim"/>
        </w:rPr>
        <w:t>Proto-oncogenes</w:t>
      </w:r>
    </w:p>
    <w:p w:rsidR="00E823B4" w:rsidRDefault="00E823B4" w:rsidP="007A2122">
      <w:pPr>
        <w:pStyle w:val="ListParagraph"/>
        <w:numPr>
          <w:ilvl w:val="0"/>
          <w:numId w:val="4"/>
        </w:numPr>
        <w:rPr>
          <w:rFonts w:asciiTheme="minorHAnsi" w:eastAsia="Comic Sans MS" w:hAnsiTheme="minorHAnsi" w:cs="Narkisim"/>
        </w:rPr>
      </w:pPr>
      <w:r>
        <w:rPr>
          <w:rFonts w:asciiTheme="minorHAnsi" w:eastAsia="Comic Sans MS" w:hAnsiTheme="minorHAnsi" w:cs="Narkisim"/>
        </w:rPr>
        <w:t>Tumor suppressor genes</w:t>
      </w:r>
    </w:p>
    <w:p w:rsidR="00E823B4" w:rsidRDefault="00E823B4" w:rsidP="007A2122">
      <w:pPr>
        <w:pStyle w:val="ListParagraph"/>
        <w:numPr>
          <w:ilvl w:val="0"/>
          <w:numId w:val="4"/>
        </w:numPr>
        <w:rPr>
          <w:rFonts w:asciiTheme="minorHAnsi" w:eastAsia="Comic Sans MS" w:hAnsiTheme="minorHAnsi" w:cs="Narkisim"/>
        </w:rPr>
      </w:pPr>
      <w:r>
        <w:rPr>
          <w:rFonts w:asciiTheme="minorHAnsi" w:eastAsia="Comic Sans MS" w:hAnsiTheme="minorHAnsi" w:cs="Narkisim"/>
        </w:rPr>
        <w:t>Binary Fission</w:t>
      </w:r>
    </w:p>
    <w:p w:rsidR="00E823B4" w:rsidRDefault="00E823B4" w:rsidP="007A2122">
      <w:pPr>
        <w:pStyle w:val="ListParagraph"/>
        <w:numPr>
          <w:ilvl w:val="0"/>
          <w:numId w:val="4"/>
        </w:numPr>
        <w:rPr>
          <w:rFonts w:asciiTheme="minorHAnsi" w:eastAsia="Comic Sans MS" w:hAnsiTheme="minorHAnsi" w:cs="Narkisim"/>
        </w:rPr>
      </w:pPr>
      <w:r>
        <w:rPr>
          <w:rFonts w:asciiTheme="minorHAnsi" w:eastAsia="Comic Sans MS" w:hAnsiTheme="minorHAnsi" w:cs="Narkisim"/>
        </w:rPr>
        <w:t>Nucleoid</w:t>
      </w:r>
    </w:p>
    <w:p w:rsidR="00E823B4" w:rsidRDefault="00E823B4" w:rsidP="007A2122">
      <w:pPr>
        <w:pStyle w:val="ListParagraph"/>
        <w:numPr>
          <w:ilvl w:val="0"/>
          <w:numId w:val="4"/>
        </w:numPr>
        <w:rPr>
          <w:rFonts w:asciiTheme="minorHAnsi" w:eastAsia="Comic Sans MS" w:hAnsiTheme="minorHAnsi" w:cs="Narkisim"/>
        </w:rPr>
      </w:pPr>
      <w:r>
        <w:rPr>
          <w:rFonts w:asciiTheme="minorHAnsi" w:eastAsia="Comic Sans MS" w:hAnsiTheme="minorHAnsi" w:cs="Narkisim"/>
        </w:rPr>
        <w:t>Asexual Reproduction</w:t>
      </w:r>
    </w:p>
    <w:p w:rsidR="00E823B4" w:rsidRDefault="00E823B4" w:rsidP="007A2122">
      <w:pPr>
        <w:pStyle w:val="ListParagraph"/>
        <w:numPr>
          <w:ilvl w:val="0"/>
          <w:numId w:val="4"/>
        </w:numPr>
        <w:rPr>
          <w:rFonts w:asciiTheme="minorHAnsi" w:eastAsia="Comic Sans MS" w:hAnsiTheme="minorHAnsi" w:cs="Narkisim"/>
        </w:rPr>
      </w:pPr>
      <w:r>
        <w:rPr>
          <w:rFonts w:asciiTheme="minorHAnsi" w:eastAsia="Comic Sans MS" w:hAnsiTheme="minorHAnsi" w:cs="Narkisim"/>
        </w:rPr>
        <w:t>Gamete</w:t>
      </w:r>
    </w:p>
    <w:p w:rsidR="00E823B4" w:rsidRDefault="00E823B4" w:rsidP="007A2122">
      <w:pPr>
        <w:pStyle w:val="ListParagraph"/>
        <w:numPr>
          <w:ilvl w:val="0"/>
          <w:numId w:val="4"/>
        </w:numPr>
        <w:rPr>
          <w:rFonts w:asciiTheme="minorHAnsi" w:eastAsia="Comic Sans MS" w:hAnsiTheme="minorHAnsi" w:cs="Narkisim"/>
        </w:rPr>
      </w:pPr>
      <w:r>
        <w:rPr>
          <w:rFonts w:asciiTheme="minorHAnsi" w:eastAsia="Comic Sans MS" w:hAnsiTheme="minorHAnsi" w:cs="Narkisim"/>
        </w:rPr>
        <w:t>Sexual Reproduction</w:t>
      </w:r>
    </w:p>
    <w:p w:rsidR="00E823B4" w:rsidRDefault="00E823B4" w:rsidP="007A2122">
      <w:pPr>
        <w:pStyle w:val="ListParagraph"/>
        <w:numPr>
          <w:ilvl w:val="0"/>
          <w:numId w:val="4"/>
        </w:numPr>
        <w:rPr>
          <w:rFonts w:asciiTheme="minorHAnsi" w:eastAsia="Comic Sans MS" w:hAnsiTheme="minorHAnsi" w:cs="Narkisim"/>
        </w:rPr>
      </w:pPr>
      <w:r>
        <w:rPr>
          <w:rFonts w:asciiTheme="minorHAnsi" w:eastAsia="Comic Sans MS" w:hAnsiTheme="minorHAnsi" w:cs="Narkisim"/>
        </w:rPr>
        <w:t>Homologous Chromosomes</w:t>
      </w:r>
    </w:p>
    <w:p w:rsidR="00E823B4" w:rsidRDefault="00E823B4" w:rsidP="007A2122">
      <w:pPr>
        <w:pStyle w:val="ListParagraph"/>
        <w:numPr>
          <w:ilvl w:val="0"/>
          <w:numId w:val="4"/>
        </w:numPr>
        <w:rPr>
          <w:rFonts w:asciiTheme="minorHAnsi" w:eastAsia="Comic Sans MS" w:hAnsiTheme="minorHAnsi" w:cs="Narkisim"/>
        </w:rPr>
      </w:pPr>
      <w:r>
        <w:rPr>
          <w:rFonts w:asciiTheme="minorHAnsi" w:eastAsia="Comic Sans MS" w:hAnsiTheme="minorHAnsi" w:cs="Narkisim"/>
        </w:rPr>
        <w:t>Allele</w:t>
      </w:r>
    </w:p>
    <w:p w:rsidR="00E823B4" w:rsidRDefault="00E823B4" w:rsidP="007A2122">
      <w:pPr>
        <w:pStyle w:val="ListParagraph"/>
        <w:numPr>
          <w:ilvl w:val="0"/>
          <w:numId w:val="4"/>
        </w:numPr>
        <w:rPr>
          <w:rFonts w:asciiTheme="minorHAnsi" w:eastAsia="Comic Sans MS" w:hAnsiTheme="minorHAnsi" w:cs="Narkisim"/>
        </w:rPr>
      </w:pPr>
      <w:r>
        <w:rPr>
          <w:rFonts w:asciiTheme="minorHAnsi" w:eastAsia="Comic Sans MS" w:hAnsiTheme="minorHAnsi" w:cs="Narkisim"/>
        </w:rPr>
        <w:t>Zygote</w:t>
      </w:r>
    </w:p>
    <w:p w:rsidR="00E823B4" w:rsidRDefault="00E823B4" w:rsidP="007A2122">
      <w:pPr>
        <w:pStyle w:val="ListParagraph"/>
        <w:numPr>
          <w:ilvl w:val="0"/>
          <w:numId w:val="4"/>
        </w:numPr>
        <w:rPr>
          <w:rFonts w:asciiTheme="minorHAnsi" w:eastAsia="Comic Sans MS" w:hAnsiTheme="minorHAnsi" w:cs="Narkisim"/>
        </w:rPr>
      </w:pPr>
      <w:r>
        <w:rPr>
          <w:rFonts w:asciiTheme="minorHAnsi" w:eastAsia="Comic Sans MS" w:hAnsiTheme="minorHAnsi" w:cs="Narkisim"/>
        </w:rPr>
        <w:t>Meiosis I</w:t>
      </w:r>
    </w:p>
    <w:p w:rsidR="00E823B4" w:rsidRDefault="00E823B4" w:rsidP="007A2122">
      <w:pPr>
        <w:pStyle w:val="ListParagraph"/>
        <w:numPr>
          <w:ilvl w:val="0"/>
          <w:numId w:val="4"/>
        </w:numPr>
        <w:rPr>
          <w:rFonts w:asciiTheme="minorHAnsi" w:eastAsia="Comic Sans MS" w:hAnsiTheme="minorHAnsi" w:cs="Narkisim"/>
        </w:rPr>
      </w:pPr>
      <w:r>
        <w:rPr>
          <w:rFonts w:asciiTheme="minorHAnsi" w:eastAsia="Comic Sans MS" w:hAnsiTheme="minorHAnsi" w:cs="Narkisim"/>
        </w:rPr>
        <w:t>Meiosis II</w:t>
      </w:r>
    </w:p>
    <w:p w:rsidR="00E823B4" w:rsidRDefault="00E823B4" w:rsidP="007A2122">
      <w:pPr>
        <w:pStyle w:val="ListParagraph"/>
        <w:numPr>
          <w:ilvl w:val="0"/>
          <w:numId w:val="4"/>
        </w:numPr>
        <w:rPr>
          <w:rFonts w:asciiTheme="minorHAnsi" w:eastAsia="Comic Sans MS" w:hAnsiTheme="minorHAnsi" w:cs="Narkisim"/>
        </w:rPr>
      </w:pPr>
      <w:r>
        <w:rPr>
          <w:rFonts w:asciiTheme="minorHAnsi" w:eastAsia="Comic Sans MS" w:hAnsiTheme="minorHAnsi" w:cs="Narkisim"/>
        </w:rPr>
        <w:t>Genetic Recombination</w:t>
      </w:r>
    </w:p>
    <w:p w:rsidR="00E823B4" w:rsidRDefault="00E823B4" w:rsidP="007A2122">
      <w:pPr>
        <w:pStyle w:val="ListParagraph"/>
        <w:numPr>
          <w:ilvl w:val="0"/>
          <w:numId w:val="4"/>
        </w:numPr>
        <w:rPr>
          <w:rFonts w:asciiTheme="minorHAnsi" w:eastAsia="Comic Sans MS" w:hAnsiTheme="minorHAnsi" w:cs="Narkisim"/>
        </w:rPr>
      </w:pPr>
      <w:r>
        <w:rPr>
          <w:rFonts w:asciiTheme="minorHAnsi" w:eastAsia="Comic Sans MS" w:hAnsiTheme="minorHAnsi" w:cs="Narkisim"/>
        </w:rPr>
        <w:t>Crossing Over</w:t>
      </w:r>
    </w:p>
    <w:p w:rsidR="00E823B4" w:rsidRDefault="00E823B4" w:rsidP="007A2122">
      <w:pPr>
        <w:pStyle w:val="ListParagraph"/>
        <w:numPr>
          <w:ilvl w:val="0"/>
          <w:numId w:val="4"/>
        </w:numPr>
        <w:rPr>
          <w:rFonts w:asciiTheme="minorHAnsi" w:eastAsia="Comic Sans MS" w:hAnsiTheme="minorHAnsi" w:cs="Narkisim"/>
        </w:rPr>
      </w:pPr>
      <w:r>
        <w:rPr>
          <w:rFonts w:asciiTheme="minorHAnsi" w:eastAsia="Comic Sans MS" w:hAnsiTheme="minorHAnsi" w:cs="Narkisim"/>
        </w:rPr>
        <w:t>Independent Assortment</w:t>
      </w:r>
    </w:p>
    <w:p w:rsidR="00E823B4" w:rsidRDefault="00E823B4" w:rsidP="007A2122">
      <w:pPr>
        <w:pStyle w:val="ListParagraph"/>
        <w:numPr>
          <w:ilvl w:val="0"/>
          <w:numId w:val="4"/>
        </w:numPr>
        <w:rPr>
          <w:rFonts w:asciiTheme="minorHAnsi" w:eastAsia="Comic Sans MS" w:hAnsiTheme="minorHAnsi" w:cs="Narkisim"/>
        </w:rPr>
      </w:pPr>
      <w:proofErr w:type="spellStart"/>
      <w:r>
        <w:rPr>
          <w:rFonts w:asciiTheme="minorHAnsi" w:eastAsia="Comic Sans MS" w:hAnsiTheme="minorHAnsi" w:cs="Narkisim"/>
        </w:rPr>
        <w:t>Euploidy</w:t>
      </w:r>
      <w:proofErr w:type="spellEnd"/>
    </w:p>
    <w:p w:rsidR="00E823B4" w:rsidRDefault="00E823B4" w:rsidP="007A2122">
      <w:pPr>
        <w:pStyle w:val="ListParagraph"/>
        <w:numPr>
          <w:ilvl w:val="0"/>
          <w:numId w:val="4"/>
        </w:numPr>
        <w:rPr>
          <w:rFonts w:asciiTheme="minorHAnsi" w:eastAsia="Comic Sans MS" w:hAnsiTheme="minorHAnsi" w:cs="Narkisim"/>
        </w:rPr>
      </w:pPr>
      <w:r>
        <w:rPr>
          <w:rFonts w:asciiTheme="minorHAnsi" w:eastAsia="Comic Sans MS" w:hAnsiTheme="minorHAnsi" w:cs="Narkisim"/>
        </w:rPr>
        <w:t>Aneuploidy</w:t>
      </w:r>
    </w:p>
    <w:p w:rsidR="00E823B4" w:rsidRDefault="00E823B4" w:rsidP="007A2122">
      <w:pPr>
        <w:pStyle w:val="ListParagraph"/>
        <w:numPr>
          <w:ilvl w:val="0"/>
          <w:numId w:val="4"/>
        </w:numPr>
        <w:rPr>
          <w:rFonts w:asciiTheme="minorHAnsi" w:eastAsia="Comic Sans MS" w:hAnsiTheme="minorHAnsi" w:cs="Narkisim"/>
        </w:rPr>
      </w:pPr>
      <w:r>
        <w:rPr>
          <w:rFonts w:asciiTheme="minorHAnsi" w:eastAsia="Comic Sans MS" w:hAnsiTheme="minorHAnsi" w:cs="Narkisim"/>
        </w:rPr>
        <w:t>Trisomy</w:t>
      </w:r>
    </w:p>
    <w:p w:rsidR="00E823B4" w:rsidRDefault="00E823B4" w:rsidP="007A2122">
      <w:pPr>
        <w:pStyle w:val="ListParagraph"/>
        <w:numPr>
          <w:ilvl w:val="0"/>
          <w:numId w:val="4"/>
        </w:numPr>
        <w:rPr>
          <w:rFonts w:asciiTheme="minorHAnsi" w:eastAsia="Comic Sans MS" w:hAnsiTheme="minorHAnsi" w:cs="Narkisim"/>
        </w:rPr>
      </w:pPr>
      <w:r>
        <w:rPr>
          <w:rFonts w:asciiTheme="minorHAnsi" w:eastAsia="Comic Sans MS" w:hAnsiTheme="minorHAnsi" w:cs="Narkisim"/>
        </w:rPr>
        <w:t>Karyotype</w:t>
      </w:r>
    </w:p>
    <w:p w:rsidR="00E823B4" w:rsidRDefault="00E823B4" w:rsidP="007A2122">
      <w:pPr>
        <w:pStyle w:val="ListParagraph"/>
        <w:numPr>
          <w:ilvl w:val="0"/>
          <w:numId w:val="4"/>
        </w:numPr>
        <w:rPr>
          <w:rFonts w:asciiTheme="minorHAnsi" w:eastAsia="Comic Sans MS" w:hAnsiTheme="minorHAnsi" w:cs="Narkisim"/>
        </w:rPr>
      </w:pPr>
      <w:r>
        <w:rPr>
          <w:rFonts w:asciiTheme="minorHAnsi" w:eastAsia="Comic Sans MS" w:hAnsiTheme="minorHAnsi" w:cs="Narkisim"/>
        </w:rPr>
        <w:t>Deletion</w:t>
      </w:r>
    </w:p>
    <w:p w:rsidR="00E823B4" w:rsidRDefault="00E823B4" w:rsidP="007A2122">
      <w:pPr>
        <w:pStyle w:val="ListParagraph"/>
        <w:numPr>
          <w:ilvl w:val="0"/>
          <w:numId w:val="4"/>
        </w:numPr>
        <w:rPr>
          <w:rFonts w:asciiTheme="minorHAnsi" w:eastAsia="Comic Sans MS" w:hAnsiTheme="minorHAnsi" w:cs="Narkisim"/>
        </w:rPr>
      </w:pPr>
      <w:r>
        <w:rPr>
          <w:rFonts w:asciiTheme="minorHAnsi" w:eastAsia="Comic Sans MS" w:hAnsiTheme="minorHAnsi" w:cs="Narkisim"/>
        </w:rPr>
        <w:t>Duplication</w:t>
      </w:r>
    </w:p>
    <w:p w:rsidR="00E823B4" w:rsidRDefault="00E823B4" w:rsidP="007A2122">
      <w:pPr>
        <w:pStyle w:val="ListParagraph"/>
        <w:numPr>
          <w:ilvl w:val="0"/>
          <w:numId w:val="4"/>
        </w:numPr>
        <w:rPr>
          <w:rFonts w:asciiTheme="minorHAnsi" w:eastAsia="Comic Sans MS" w:hAnsiTheme="minorHAnsi" w:cs="Narkisim"/>
        </w:rPr>
      </w:pPr>
      <w:r>
        <w:rPr>
          <w:rFonts w:asciiTheme="minorHAnsi" w:eastAsia="Comic Sans MS" w:hAnsiTheme="minorHAnsi" w:cs="Narkisim"/>
        </w:rPr>
        <w:t>Translocation</w:t>
      </w:r>
    </w:p>
    <w:p w:rsidR="00E823B4" w:rsidRPr="00260192" w:rsidRDefault="00E823B4" w:rsidP="00260192">
      <w:pPr>
        <w:rPr>
          <w:rFonts w:asciiTheme="minorHAnsi" w:eastAsia="Comic Sans MS" w:hAnsiTheme="minorHAnsi" w:cs="Narkisim"/>
        </w:rPr>
        <w:sectPr w:rsidR="00E823B4" w:rsidRPr="00260192" w:rsidSect="00191A00">
          <w:type w:val="continuous"/>
          <w:pgSz w:w="12240" w:h="15840"/>
          <w:pgMar w:top="1440" w:right="1800" w:bottom="1440" w:left="1800" w:header="708" w:footer="708" w:gutter="0"/>
          <w:cols w:num="3" w:space="708"/>
          <w:docGrid w:linePitch="360"/>
        </w:sectPr>
      </w:pPr>
    </w:p>
    <w:p w:rsidR="004B4A1C" w:rsidRDefault="004B4A1C">
      <w:pPr>
        <w:rPr>
          <w:rFonts w:asciiTheme="minorHAnsi" w:eastAsia="Comic Sans MS" w:hAnsiTheme="minorHAnsi" w:cs="Narkisim"/>
          <w:b/>
        </w:rPr>
      </w:pPr>
    </w:p>
    <w:p w:rsidR="004B4A1C" w:rsidRPr="004B4A1C" w:rsidRDefault="009614A3">
      <w:pPr>
        <w:rPr>
          <w:rFonts w:asciiTheme="minorHAnsi" w:eastAsia="Comic Sans MS" w:hAnsiTheme="minorHAnsi" w:cstheme="minorHAnsi"/>
        </w:rPr>
      </w:pPr>
      <w:r>
        <w:rPr>
          <w:rFonts w:asciiTheme="minorHAnsi" w:eastAsia="Comic Sans MS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9A33F" wp14:editId="0B188B52">
                <wp:simplePos x="0" y="0"/>
                <wp:positionH relativeFrom="column">
                  <wp:posOffset>1323340</wp:posOffset>
                </wp:positionH>
                <wp:positionV relativeFrom="paragraph">
                  <wp:posOffset>578485</wp:posOffset>
                </wp:positionV>
                <wp:extent cx="3514725" cy="10763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1076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DED" w:rsidRDefault="004F6DED" w:rsidP="009614A3">
                            <w:pPr>
                              <w:jc w:val="center"/>
                              <w:rPr>
                                <w:rFonts w:asciiTheme="minorHAnsi" w:eastAsia="Comic Sans MS" w:hAnsiTheme="minorHAnsi" w:cstheme="minorHAns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4F6DED" w:rsidRPr="008A4BBD" w:rsidRDefault="004F6DED" w:rsidP="009614A3">
                            <w:pPr>
                              <w:jc w:val="center"/>
                              <w:rPr>
                                <w:rFonts w:asciiTheme="minorHAnsi" w:eastAsia="Comic Sans MS" w:hAnsiTheme="minorHAnsi" w:cs="Narkisim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A4BBD">
                              <w:rPr>
                                <w:rFonts w:asciiTheme="minorHAnsi" w:eastAsia="Comic Sans MS" w:hAnsiTheme="minorHAnsi" w:cs="Narkisim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Review your class work daily.  </w:t>
                            </w:r>
                          </w:p>
                          <w:p w:rsidR="004F6DED" w:rsidRPr="008A4BBD" w:rsidRDefault="004F6DED" w:rsidP="009614A3">
                            <w:pPr>
                              <w:jc w:val="center"/>
                              <w:rPr>
                                <w:rFonts w:asciiTheme="minorHAnsi" w:eastAsia="Comic Sans MS" w:hAnsiTheme="minorHAnsi" w:cs="Narkisim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A4BBD">
                              <w:rPr>
                                <w:rFonts w:asciiTheme="minorHAnsi" w:eastAsia="Comic Sans MS" w:hAnsiTheme="minorHAnsi" w:cs="Narkisim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Review your notes and refine them. </w:t>
                            </w:r>
                          </w:p>
                          <w:p w:rsidR="004F6DED" w:rsidRPr="008A4BBD" w:rsidRDefault="004F6DED" w:rsidP="009614A3">
                            <w:pPr>
                              <w:jc w:val="center"/>
                              <w:rPr>
                                <w:rFonts w:asciiTheme="minorHAnsi" w:eastAsia="Comic Sans MS" w:hAnsiTheme="minorHAnsi" w:cs="Narkisim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A4BBD">
                              <w:rPr>
                                <w:rFonts w:asciiTheme="minorHAnsi" w:eastAsia="Comic Sans MS" w:hAnsiTheme="minorHAnsi" w:cs="Narkisim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Add information from your textbook readings.  </w:t>
                            </w:r>
                          </w:p>
                          <w:p w:rsidR="004F6DED" w:rsidRPr="009614A3" w:rsidRDefault="004F6DED" w:rsidP="009614A3">
                            <w:pPr>
                              <w:jc w:val="center"/>
                              <w:rPr>
                                <w:rFonts w:asciiTheme="minorHAnsi" w:eastAsia="Comic Sans MS" w:hAnsiTheme="minorHAnsi" w:cstheme="minorHAnsi"/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614A3">
                              <w:rPr>
                                <w:rFonts w:asciiTheme="minorHAnsi" w:eastAsia="Comic Sans MS" w:hAnsiTheme="minorHAnsi" w:cstheme="minorHAnsi"/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Summarize material and record questions.</w:t>
                            </w:r>
                          </w:p>
                          <w:p w:rsidR="004F6DED" w:rsidRDefault="004F6DED" w:rsidP="009614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99A33F" id="Rectangle 2" o:spid="_x0000_s1026" style="position:absolute;margin-left:104.2pt;margin-top:45.55pt;width:276.75pt;height:8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" fillcolor="white [3201]" strokecolor="black [3200]" strokeweight="2pt">
                <v:textbox>
                  <w:txbxContent>
                    <w:p w:rsidR="004F6DED" w:rsidRDefault="004F6DED" w:rsidP="009614A3">
                      <w:pPr>
                        <w:jc w:val="center"/>
                        <w:rPr>
                          <w:rFonts w:asciiTheme="minorHAnsi" w:eastAsia="Comic Sans MS" w:hAnsiTheme="minorHAnsi" w:cstheme="minorHAnsi"/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4F6DED" w:rsidRPr="008A4BBD" w:rsidRDefault="004F6DED" w:rsidP="009614A3">
                      <w:pPr>
                        <w:jc w:val="center"/>
                        <w:rPr>
                          <w:rFonts w:asciiTheme="minorHAnsi" w:eastAsia="Comic Sans MS" w:hAnsiTheme="minorHAnsi" w:cs="Narkisim"/>
                          <w:b/>
                          <w:i/>
                          <w:sz w:val="24"/>
                          <w:szCs w:val="24"/>
                        </w:rPr>
                      </w:pPr>
                      <w:r w:rsidRPr="008A4BBD">
                        <w:rPr>
                          <w:rFonts w:asciiTheme="minorHAnsi" w:eastAsia="Comic Sans MS" w:hAnsiTheme="minorHAnsi" w:cs="Narkisim"/>
                          <w:b/>
                          <w:i/>
                          <w:sz w:val="24"/>
                          <w:szCs w:val="24"/>
                        </w:rPr>
                        <w:t xml:space="preserve">Review your class work daily.  </w:t>
                      </w:r>
                    </w:p>
                    <w:p w:rsidR="004F6DED" w:rsidRPr="008A4BBD" w:rsidRDefault="004F6DED" w:rsidP="009614A3">
                      <w:pPr>
                        <w:jc w:val="center"/>
                        <w:rPr>
                          <w:rFonts w:asciiTheme="minorHAnsi" w:eastAsia="Comic Sans MS" w:hAnsiTheme="minorHAnsi" w:cs="Narkisim"/>
                          <w:b/>
                          <w:i/>
                          <w:sz w:val="24"/>
                          <w:szCs w:val="24"/>
                        </w:rPr>
                      </w:pPr>
                      <w:r w:rsidRPr="008A4BBD">
                        <w:rPr>
                          <w:rFonts w:asciiTheme="minorHAnsi" w:eastAsia="Comic Sans MS" w:hAnsiTheme="minorHAnsi" w:cs="Narkisim"/>
                          <w:b/>
                          <w:i/>
                          <w:sz w:val="24"/>
                          <w:szCs w:val="24"/>
                        </w:rPr>
                        <w:t xml:space="preserve">Review your notes and refine them. </w:t>
                      </w:r>
                    </w:p>
                    <w:p w:rsidR="004F6DED" w:rsidRPr="008A4BBD" w:rsidRDefault="004F6DED" w:rsidP="009614A3">
                      <w:pPr>
                        <w:jc w:val="center"/>
                        <w:rPr>
                          <w:rFonts w:asciiTheme="minorHAnsi" w:eastAsia="Comic Sans MS" w:hAnsiTheme="minorHAnsi" w:cs="Narkisim"/>
                          <w:b/>
                          <w:i/>
                          <w:sz w:val="24"/>
                          <w:szCs w:val="24"/>
                        </w:rPr>
                      </w:pPr>
                      <w:r w:rsidRPr="008A4BBD">
                        <w:rPr>
                          <w:rFonts w:asciiTheme="minorHAnsi" w:eastAsia="Comic Sans MS" w:hAnsiTheme="minorHAnsi" w:cs="Narkisim"/>
                          <w:b/>
                          <w:i/>
                          <w:sz w:val="24"/>
                          <w:szCs w:val="24"/>
                        </w:rPr>
                        <w:t xml:space="preserve">Add information from your textbook readings.  </w:t>
                      </w:r>
                    </w:p>
                    <w:p w:rsidR="004F6DED" w:rsidRPr="009614A3" w:rsidRDefault="004F6DED" w:rsidP="009614A3">
                      <w:pPr>
                        <w:jc w:val="center"/>
                        <w:rPr>
                          <w:rFonts w:asciiTheme="minorHAnsi" w:eastAsia="Comic Sans MS" w:hAnsiTheme="minorHAnsi" w:cstheme="minorHAnsi"/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  <w:r w:rsidRPr="009614A3">
                        <w:rPr>
                          <w:rFonts w:asciiTheme="minorHAnsi" w:eastAsia="Comic Sans MS" w:hAnsiTheme="minorHAnsi" w:cstheme="minorHAnsi"/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  <w:t>Summarize material and record questions.</w:t>
                      </w:r>
                    </w:p>
                    <w:p w:rsidR="004F6DED" w:rsidRDefault="004F6DED" w:rsidP="009614A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4B4A1C" w:rsidRPr="004B4A1C" w:rsidSect="009B6D22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BF301CD6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21C9D5C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C7C9E4E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DF6D906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7D024074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788ACDA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E103B2C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5EA43B2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8B64200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2"/>
    <w:multiLevelType w:val="hybridMultilevel"/>
    <w:tmpl w:val="00000002"/>
    <w:lvl w:ilvl="0" w:tplc="238C1B34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1A929342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3A088AE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B660BAC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9E0946E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C96FEB4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BD235BC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8B871D6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6960E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3"/>
    <w:multiLevelType w:val="hybridMultilevel"/>
    <w:tmpl w:val="00000003"/>
    <w:lvl w:ilvl="0" w:tplc="EDA8DAAC">
      <w:start w:val="1"/>
      <w:numFmt w:val="bullet"/>
      <w:lvlText w:val="●"/>
      <w:lvlJc w:val="left"/>
      <w:pPr>
        <w:tabs>
          <w:tab w:val="num" w:pos="360"/>
        </w:tabs>
        <w:ind w:left="36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729E3A">
      <w:start w:val="1"/>
      <w:numFmt w:val="bullet"/>
      <w:lvlText w:val="●"/>
      <w:lvlJc w:val="left"/>
      <w:pPr>
        <w:tabs>
          <w:tab w:val="num" w:pos="360"/>
        </w:tabs>
        <w:ind w:left="360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418D708">
      <w:start w:val="1"/>
      <w:numFmt w:val="bullet"/>
      <w:lvlText w:val="●"/>
      <w:lvlJc w:val="right"/>
      <w:pPr>
        <w:tabs>
          <w:tab w:val="num" w:pos="360"/>
        </w:tabs>
        <w:ind w:left="360" w:firstLine="16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C696E778">
      <w:start w:val="1"/>
      <w:numFmt w:val="bullet"/>
      <w:lvlText w:val="●"/>
      <w:lvlJc w:val="left"/>
      <w:pPr>
        <w:tabs>
          <w:tab w:val="num" w:pos="360"/>
        </w:tabs>
        <w:ind w:left="360" w:firstLine="21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762CE6D2">
      <w:start w:val="1"/>
      <w:numFmt w:val="bullet"/>
      <w:lvlText w:val="●"/>
      <w:lvlJc w:val="left"/>
      <w:pPr>
        <w:tabs>
          <w:tab w:val="num" w:pos="360"/>
        </w:tabs>
        <w:ind w:left="360" w:firstLine="28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35A4AC0">
      <w:start w:val="1"/>
      <w:numFmt w:val="bullet"/>
      <w:lvlText w:val="●"/>
      <w:lvlJc w:val="right"/>
      <w:pPr>
        <w:tabs>
          <w:tab w:val="num" w:pos="360"/>
        </w:tabs>
        <w:ind w:left="360" w:firstLine="37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7309C2C">
      <w:start w:val="1"/>
      <w:numFmt w:val="bullet"/>
      <w:lvlText w:val="●"/>
      <w:lvlJc w:val="left"/>
      <w:pPr>
        <w:tabs>
          <w:tab w:val="num" w:pos="360"/>
        </w:tabs>
        <w:ind w:left="360" w:firstLine="43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C1CE71C4">
      <w:start w:val="1"/>
      <w:numFmt w:val="bullet"/>
      <w:lvlText w:val="●"/>
      <w:lvlJc w:val="left"/>
      <w:pPr>
        <w:tabs>
          <w:tab w:val="num" w:pos="360"/>
        </w:tabs>
        <w:ind w:left="360" w:firstLine="50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550FA78">
      <w:start w:val="1"/>
      <w:numFmt w:val="bullet"/>
      <w:lvlText w:val="●"/>
      <w:lvlJc w:val="right"/>
      <w:pPr>
        <w:tabs>
          <w:tab w:val="num" w:pos="360"/>
        </w:tabs>
        <w:ind w:left="360" w:firstLine="59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3DD6CDE"/>
    <w:multiLevelType w:val="hybridMultilevel"/>
    <w:tmpl w:val="7EAE5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D8545B"/>
    <w:multiLevelType w:val="hybridMultilevel"/>
    <w:tmpl w:val="D4905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21233"/>
    <w:rsid w:val="00047CD8"/>
    <w:rsid w:val="0007267F"/>
    <w:rsid w:val="00090FDF"/>
    <w:rsid w:val="000A3765"/>
    <w:rsid w:val="000C3730"/>
    <w:rsid w:val="000D2E66"/>
    <w:rsid w:val="001730E1"/>
    <w:rsid w:val="0018221A"/>
    <w:rsid w:val="001907DC"/>
    <w:rsid w:val="00191A00"/>
    <w:rsid w:val="00196028"/>
    <w:rsid w:val="001D0439"/>
    <w:rsid w:val="001D54C9"/>
    <w:rsid w:val="002066D0"/>
    <w:rsid w:val="002202B6"/>
    <w:rsid w:val="002440DC"/>
    <w:rsid w:val="00260192"/>
    <w:rsid w:val="00271690"/>
    <w:rsid w:val="00275D78"/>
    <w:rsid w:val="00277D92"/>
    <w:rsid w:val="0029085D"/>
    <w:rsid w:val="003075BE"/>
    <w:rsid w:val="003240B9"/>
    <w:rsid w:val="003519A3"/>
    <w:rsid w:val="003552D1"/>
    <w:rsid w:val="00381D91"/>
    <w:rsid w:val="00422494"/>
    <w:rsid w:val="00425F16"/>
    <w:rsid w:val="00442462"/>
    <w:rsid w:val="0044761C"/>
    <w:rsid w:val="004A54DF"/>
    <w:rsid w:val="004B4A1C"/>
    <w:rsid w:val="004D1272"/>
    <w:rsid w:val="004F6DED"/>
    <w:rsid w:val="00571C28"/>
    <w:rsid w:val="005F2C2C"/>
    <w:rsid w:val="005F7A94"/>
    <w:rsid w:val="006258B6"/>
    <w:rsid w:val="00630D67"/>
    <w:rsid w:val="006852AF"/>
    <w:rsid w:val="006B531E"/>
    <w:rsid w:val="006E3B9F"/>
    <w:rsid w:val="006F130F"/>
    <w:rsid w:val="00712CFE"/>
    <w:rsid w:val="00721D67"/>
    <w:rsid w:val="007322B2"/>
    <w:rsid w:val="007324A2"/>
    <w:rsid w:val="00735815"/>
    <w:rsid w:val="0075744B"/>
    <w:rsid w:val="0078702F"/>
    <w:rsid w:val="007875A0"/>
    <w:rsid w:val="007A2122"/>
    <w:rsid w:val="007A28BF"/>
    <w:rsid w:val="0081055A"/>
    <w:rsid w:val="008550C4"/>
    <w:rsid w:val="008973E7"/>
    <w:rsid w:val="008A4BBD"/>
    <w:rsid w:val="008C13FB"/>
    <w:rsid w:val="008E4B35"/>
    <w:rsid w:val="008E6B69"/>
    <w:rsid w:val="008E7F27"/>
    <w:rsid w:val="00935B5C"/>
    <w:rsid w:val="009377DD"/>
    <w:rsid w:val="009614A3"/>
    <w:rsid w:val="0096188A"/>
    <w:rsid w:val="009B6D22"/>
    <w:rsid w:val="009C592C"/>
    <w:rsid w:val="009D55F5"/>
    <w:rsid w:val="009E7CEE"/>
    <w:rsid w:val="00A16668"/>
    <w:rsid w:val="00A77B3E"/>
    <w:rsid w:val="00AE297E"/>
    <w:rsid w:val="00B32554"/>
    <w:rsid w:val="00B36D4D"/>
    <w:rsid w:val="00B553AE"/>
    <w:rsid w:val="00B67154"/>
    <w:rsid w:val="00B806BB"/>
    <w:rsid w:val="00BA2B0A"/>
    <w:rsid w:val="00BB17EB"/>
    <w:rsid w:val="00C0009E"/>
    <w:rsid w:val="00C078FD"/>
    <w:rsid w:val="00C268AB"/>
    <w:rsid w:val="00C40555"/>
    <w:rsid w:val="00CB6E7F"/>
    <w:rsid w:val="00CC03B9"/>
    <w:rsid w:val="00CE0258"/>
    <w:rsid w:val="00CE18FA"/>
    <w:rsid w:val="00D00FEF"/>
    <w:rsid w:val="00D91C13"/>
    <w:rsid w:val="00D941FC"/>
    <w:rsid w:val="00D94FC2"/>
    <w:rsid w:val="00DC60C5"/>
    <w:rsid w:val="00DD424E"/>
    <w:rsid w:val="00E002A6"/>
    <w:rsid w:val="00E03F55"/>
    <w:rsid w:val="00E66379"/>
    <w:rsid w:val="00E823B4"/>
    <w:rsid w:val="00E9631C"/>
    <w:rsid w:val="00EA3081"/>
    <w:rsid w:val="00EA5BEF"/>
    <w:rsid w:val="00EF2EC2"/>
    <w:rsid w:val="00F03C68"/>
    <w:rsid w:val="00F16CF0"/>
    <w:rsid w:val="00F550E3"/>
    <w:rsid w:val="00F568EF"/>
    <w:rsid w:val="00FB6079"/>
    <w:rsid w:val="00FE7ADE"/>
    <w:rsid w:val="00FF29D5"/>
    <w:rsid w:val="00FF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C8A7B06-2673-48F3-8C03-B274329A6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BBD"/>
  </w:style>
  <w:style w:type="paragraph" w:styleId="Heading1">
    <w:name w:val="heading 1"/>
    <w:basedOn w:val="Normal"/>
    <w:next w:val="Normal"/>
    <w:qFormat/>
    <w:rsid w:val="00EF7B96"/>
    <w:pPr>
      <w:outlineLvl w:val="0"/>
    </w:pPr>
    <w:rPr>
      <w:rFonts w:ascii="Arial Narrow" w:eastAsia="Arial Narrow" w:hAnsi="Arial Narrow" w:cs="Arial Narrow"/>
      <w:sz w:val="24"/>
      <w:szCs w:val="24"/>
    </w:rPr>
  </w:style>
  <w:style w:type="paragraph" w:styleId="Heading2">
    <w:name w:val="heading 2"/>
    <w:basedOn w:val="Normal"/>
    <w:next w:val="Normal"/>
    <w:qFormat/>
    <w:rsid w:val="00EF7B96"/>
    <w:pPr>
      <w:jc w:val="center"/>
      <w:outlineLvl w:val="1"/>
    </w:pPr>
    <w:rPr>
      <w:rFonts w:ascii="Arial Narrow" w:eastAsia="Arial Narrow" w:hAnsi="Arial Narrow" w:cs="Arial Narrow"/>
      <w:sz w:val="24"/>
      <w:szCs w:val="24"/>
    </w:rPr>
  </w:style>
  <w:style w:type="paragraph" w:styleId="Heading3">
    <w:name w:val="heading 3"/>
    <w:basedOn w:val="Normal"/>
    <w:next w:val="Normal"/>
    <w:qFormat/>
    <w:rsid w:val="00EF7B96"/>
    <w:pPr>
      <w:jc w:val="center"/>
      <w:outlineLvl w:val="2"/>
    </w:pPr>
    <w:rPr>
      <w:rFonts w:ascii="Arial Narrow" w:eastAsia="Arial Narrow" w:hAnsi="Arial Narrow" w:cs="Arial Narrow"/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EF7B96"/>
    <w:pPr>
      <w:outlineLvl w:val="3"/>
    </w:pPr>
    <w:rPr>
      <w:rFonts w:ascii="Arial Narrow" w:eastAsia="Arial Narrow" w:hAnsi="Arial Narrow" w:cs="Arial Narrow"/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rsid w:val="009614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14A3"/>
    <w:rPr>
      <w:rFonts w:ascii="Tahoma" w:hAnsi="Tahoma" w:cs="Tahoma"/>
      <w:color w:val="000000"/>
      <w:sz w:val="16"/>
      <w:szCs w:val="16"/>
    </w:rPr>
  </w:style>
  <w:style w:type="character" w:styleId="Emphasis">
    <w:name w:val="Emphasis"/>
    <w:basedOn w:val="DefaultParagraphFont"/>
    <w:qFormat/>
    <w:rsid w:val="008A4BBD"/>
    <w:rPr>
      <w:i/>
      <w:iCs/>
    </w:rPr>
  </w:style>
  <w:style w:type="table" w:styleId="TableGrid">
    <w:name w:val="Table Grid"/>
    <w:basedOn w:val="TableNormal"/>
    <w:rsid w:val="008A4B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68EF"/>
    <w:pPr>
      <w:ind w:left="720"/>
      <w:contextualSpacing/>
    </w:pPr>
  </w:style>
  <w:style w:type="paragraph" w:styleId="NoSpacing">
    <w:name w:val="No Spacing"/>
    <w:uiPriority w:val="1"/>
    <w:qFormat/>
    <w:rsid w:val="00CE18FA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sy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E5653-893E-44D3-82FE-27B900F6D74C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436EEA9A-3695-42C4-A6FA-DF8F958A7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38</TotalTime>
  <Pages>2</Pages>
  <Words>329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ECSD</Company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Stalder, Elizabeth</dc:creator>
  <cp:lastModifiedBy>Stalder, Elizabeth</cp:lastModifiedBy>
  <cp:revision>14</cp:revision>
  <cp:lastPrinted>2014-02-10T23:59:00Z</cp:lastPrinted>
  <dcterms:created xsi:type="dcterms:W3CDTF">2014-03-11T16:47:00Z</dcterms:created>
  <dcterms:modified xsi:type="dcterms:W3CDTF">2014-03-11T17:24:00Z</dcterms:modified>
</cp:coreProperties>
</file>